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46B9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2AD5BD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24" w:after="0" w:line="276" w:lineRule="exact"/>
        <w:ind w:left="2924" w:right="2105"/>
        <w:jc w:val="center"/>
        <w:outlineLvl w:val="0"/>
        <w:rPr>
          <w:rFonts w:ascii="Helvetica" w:hAnsi="Helvetica" w:cs="Helvetica"/>
          <w:sz w:val="24"/>
          <w:szCs w:val="24"/>
        </w:rPr>
      </w:pP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HAMILTON</w:t>
      </w:r>
      <w:r w:rsidRPr="00B97495">
        <w:rPr>
          <w:rFonts w:ascii="Helvetica" w:hAnsi="Helvetica" w:cs="Helvetica"/>
          <w:b/>
          <w:bCs/>
          <w:spacing w:val="-16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GIRLS</w:t>
      </w:r>
      <w:r w:rsidRPr="00B97495">
        <w:rPr>
          <w:rFonts w:ascii="Helvetica" w:hAnsi="Helvetica" w:cs="Helvetica"/>
          <w:b/>
          <w:bCs/>
          <w:spacing w:val="-16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SOFTBALL</w:t>
      </w:r>
      <w:r w:rsidRPr="00B97495">
        <w:rPr>
          <w:rFonts w:ascii="Helvetica" w:hAnsi="Helvetica" w:cs="Helvetica"/>
          <w:b/>
          <w:b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ASSOCIATION</w:t>
      </w:r>
      <w:r w:rsidRPr="00B97495">
        <w:rPr>
          <w:rFonts w:ascii="Helvetica" w:hAnsi="Helvetica" w:cs="Helvetica"/>
          <w:b/>
          <w:bCs/>
          <w:spacing w:val="34"/>
          <w:w w:val="99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PO</w:t>
      </w:r>
      <w:r w:rsidRPr="00B97495">
        <w:rPr>
          <w:rFonts w:ascii="Helvetica" w:hAnsi="Helvetica" w:cs="Helvetica"/>
          <w:b/>
          <w:bCs/>
          <w:spacing w:val="-7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BOX</w:t>
      </w:r>
      <w:r w:rsidRPr="00B97495">
        <w:rPr>
          <w:rFonts w:ascii="Helvetica" w:hAnsi="Helvetica" w:cs="Helvetica"/>
          <w:b/>
          <w:bCs/>
          <w:spacing w:val="-7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3430</w:t>
      </w:r>
    </w:p>
    <w:p w14:paraId="035685C9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821"/>
        <w:jc w:val="center"/>
        <w:rPr>
          <w:rFonts w:ascii="Helvetica" w:hAnsi="Helvetica" w:cs="Helvetica"/>
          <w:sz w:val="24"/>
          <w:szCs w:val="24"/>
        </w:rPr>
      </w:pPr>
      <w:r w:rsidRPr="00B97495">
        <w:rPr>
          <w:rFonts w:ascii="Helvetica" w:hAnsi="Helvetica" w:cs="Helvetica"/>
          <w:b/>
          <w:bCs/>
          <w:sz w:val="24"/>
          <w:szCs w:val="24"/>
        </w:rPr>
        <w:t>MERCERVILLE,</w:t>
      </w:r>
      <w:r w:rsidRPr="00B97495">
        <w:rPr>
          <w:rFonts w:ascii="Helvetica" w:hAnsi="Helvetica" w:cs="Helvetica"/>
          <w:b/>
          <w:bCs/>
          <w:spacing w:val="-13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NJ</w:t>
      </w:r>
      <w:r w:rsidRPr="00B97495">
        <w:rPr>
          <w:rFonts w:ascii="Helvetica" w:hAnsi="Helvetica" w:cs="Helvetica"/>
          <w:b/>
          <w:bCs/>
          <w:spacing w:val="-13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08619</w:t>
      </w:r>
    </w:p>
    <w:p w14:paraId="2957267E" w14:textId="77777777" w:rsid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81" w:lineRule="exact"/>
        <w:ind w:left="885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B97495">
        <w:rPr>
          <w:rFonts w:ascii="Helvetica" w:hAnsi="Helvetica" w:cs="Helvetica"/>
          <w:b/>
          <w:bCs/>
          <w:sz w:val="24"/>
          <w:szCs w:val="24"/>
        </w:rPr>
        <w:t>609-587-8011</w:t>
      </w:r>
    </w:p>
    <w:p w14:paraId="0F6C8BA4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81" w:lineRule="exact"/>
        <w:ind w:left="885"/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5235BA37" w14:textId="77777777" w:rsidR="006922B8" w:rsidRPr="00B97495" w:rsidRDefault="006922B8" w:rsidP="00B97495">
      <w:pPr>
        <w:kinsoku w:val="0"/>
        <w:overflowPunct w:val="0"/>
        <w:autoSpaceDE w:val="0"/>
        <w:autoSpaceDN w:val="0"/>
        <w:adjustRightInd w:val="0"/>
        <w:spacing w:after="0" w:line="281" w:lineRule="exact"/>
        <w:ind w:left="885"/>
        <w:jc w:val="center"/>
        <w:rPr>
          <w:rFonts w:ascii="Helvetica" w:hAnsi="Helvetica" w:cs="Helvetica"/>
          <w:sz w:val="24"/>
          <w:szCs w:val="24"/>
        </w:rPr>
      </w:pPr>
    </w:p>
    <w:p w14:paraId="7235AD30" w14:textId="77777777" w:rsidR="00B97495" w:rsidRDefault="00B97495" w:rsidP="00B9749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Helvetica" w:hAnsi="Helvetica" w:cs="Helvetica"/>
          <w:b/>
          <w:bCs/>
        </w:rPr>
      </w:pPr>
    </w:p>
    <w:p w14:paraId="10420925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2292"/>
        <w:rPr>
          <w:rFonts w:ascii="Helvetica" w:hAnsi="Helvetica" w:cs="Helvetica"/>
          <w:sz w:val="24"/>
          <w:szCs w:val="24"/>
        </w:rPr>
      </w:pP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ALL</w:t>
      </w:r>
      <w:r w:rsidRPr="00B97495">
        <w:rPr>
          <w:rFonts w:ascii="Helvetica" w:hAnsi="Helvetica" w:cs="Helvetica"/>
          <w:b/>
          <w:b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STAR</w:t>
      </w:r>
      <w:r w:rsidRPr="00B97495">
        <w:rPr>
          <w:rFonts w:ascii="Helvetica" w:hAnsi="Helvetica" w:cs="Helvetica"/>
          <w:b/>
          <w:b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TEAM</w:t>
      </w:r>
      <w:r w:rsidRPr="00B97495">
        <w:rPr>
          <w:rFonts w:ascii="Helvetica" w:hAnsi="Helvetica" w:cs="Helvetica"/>
          <w:b/>
          <w:bCs/>
          <w:spacing w:val="-10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MANAGER</w:t>
      </w:r>
      <w:r w:rsidRPr="00B97495">
        <w:rPr>
          <w:rFonts w:ascii="Helvetica" w:hAnsi="Helvetica" w:cs="Helvetica"/>
          <w:b/>
          <w:b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SELECTION</w:t>
      </w:r>
      <w:r w:rsidRPr="00B97495">
        <w:rPr>
          <w:rFonts w:ascii="Helvetica" w:hAnsi="Helvetica" w:cs="Helvetica"/>
          <w:b/>
          <w:bCs/>
          <w:spacing w:val="-11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GUIDELINES</w:t>
      </w:r>
    </w:p>
    <w:p w14:paraId="506589E9" w14:textId="77777777" w:rsid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626895B2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6143B6A3" w14:textId="77777777" w:rsidR="006922B8" w:rsidRPr="00B97495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7DC27768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Helvetica" w:hAnsi="Helvetica" w:cs="Helvetica"/>
          <w:sz w:val="24"/>
          <w:szCs w:val="24"/>
        </w:rPr>
      </w:pP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THE</w:t>
      </w:r>
      <w:r w:rsidRPr="00B97495">
        <w:rPr>
          <w:rFonts w:ascii="Helvetica" w:hAnsi="Helvetica" w:cs="Helvetica"/>
          <w:b/>
          <w:bCs/>
          <w:spacing w:val="-11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FOLLOWING</w:t>
      </w:r>
      <w:r w:rsidRPr="00B97495">
        <w:rPr>
          <w:rFonts w:ascii="Helvetica" w:hAnsi="Helvetica" w:cs="Helvetica"/>
          <w:b/>
          <w:bCs/>
          <w:spacing w:val="-11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CRITERIA</w:t>
      </w:r>
      <w:r w:rsidRPr="00B97495">
        <w:rPr>
          <w:rFonts w:ascii="Helvetica" w:hAnsi="Helvetica" w:cs="Helvetica"/>
          <w:b/>
          <w:bCs/>
          <w:spacing w:val="-16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SHALL</w:t>
      </w:r>
      <w:r w:rsidRPr="00B97495">
        <w:rPr>
          <w:rFonts w:ascii="Helvetica" w:hAnsi="Helvetica" w:cs="Helvetica"/>
          <w:b/>
          <w:bCs/>
          <w:spacing w:val="-8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APPLY:</w:t>
      </w:r>
    </w:p>
    <w:p w14:paraId="286BDC13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CE69227" w14:textId="77777777" w:rsidR="00B97495" w:rsidRPr="00B97495" w:rsidRDefault="00B97495" w:rsidP="00B97495">
      <w:pPr>
        <w:numPr>
          <w:ilvl w:val="0"/>
          <w:numId w:val="3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97495">
        <w:rPr>
          <w:rFonts w:ascii="Helvetica" w:hAnsi="Helvetica" w:cs="Helvetica"/>
          <w:b/>
          <w:bCs/>
          <w:sz w:val="24"/>
          <w:szCs w:val="24"/>
        </w:rPr>
        <w:t>HGSA</w:t>
      </w:r>
      <w:r w:rsidRPr="00B97495">
        <w:rPr>
          <w:rFonts w:ascii="Helvetica" w:hAnsi="Helvetica" w:cs="Helvetica"/>
          <w:b/>
          <w:b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2"/>
          <w:sz w:val="24"/>
          <w:szCs w:val="24"/>
        </w:rPr>
        <w:t>ALL</w:t>
      </w:r>
      <w:r w:rsidRPr="00B97495">
        <w:rPr>
          <w:rFonts w:ascii="Helvetica" w:hAnsi="Helvetica" w:cs="Helvetica"/>
          <w:b/>
          <w:bCs/>
          <w:spacing w:val="-11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STAR</w:t>
      </w:r>
      <w:r w:rsidRPr="00B97495">
        <w:rPr>
          <w:rFonts w:ascii="Helvetica" w:hAnsi="Helvetica" w:cs="Helvetica"/>
          <w:b/>
          <w:b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EXPERIENCE.</w:t>
      </w:r>
    </w:p>
    <w:p w14:paraId="4481C66C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1A5F86C" w14:textId="77777777" w:rsidR="00B97495" w:rsidRPr="00B97495" w:rsidRDefault="00B97495" w:rsidP="00B97495">
      <w:pPr>
        <w:numPr>
          <w:ilvl w:val="0"/>
          <w:numId w:val="3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97495">
        <w:rPr>
          <w:rFonts w:ascii="Helvetica" w:hAnsi="Helvetica" w:cs="Helvetica"/>
          <w:b/>
          <w:bCs/>
          <w:sz w:val="24"/>
          <w:szCs w:val="24"/>
        </w:rPr>
        <w:t>HGSA</w:t>
      </w:r>
      <w:r w:rsidRPr="00B97495">
        <w:rPr>
          <w:rFonts w:ascii="Helvetica" w:hAnsi="Helvetica" w:cs="Helvetica"/>
          <w:b/>
          <w:bCs/>
          <w:spacing w:val="-2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LEAGUE</w:t>
      </w:r>
      <w:r w:rsidRPr="00B97495">
        <w:rPr>
          <w:rFonts w:ascii="Helvetica" w:hAnsi="Helvetica" w:cs="Helvetica"/>
          <w:b/>
          <w:bCs/>
          <w:spacing w:val="-17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INVOLVEMENT.</w:t>
      </w:r>
    </w:p>
    <w:p w14:paraId="17382340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5FAD03D2" w14:textId="77777777" w:rsidR="006922B8" w:rsidRPr="006922B8" w:rsidRDefault="00B97495" w:rsidP="006922B8">
      <w:pPr>
        <w:numPr>
          <w:ilvl w:val="0"/>
          <w:numId w:val="3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6922B8">
        <w:rPr>
          <w:rFonts w:ascii="Helvetica" w:hAnsi="Helvetica" w:cs="Helvetica"/>
          <w:b/>
          <w:bCs/>
          <w:sz w:val="24"/>
          <w:szCs w:val="24"/>
        </w:rPr>
        <w:t>OTHER</w:t>
      </w:r>
      <w:r w:rsidRPr="006922B8">
        <w:rPr>
          <w:rFonts w:ascii="Helvetica" w:hAnsi="Helvetica" w:cs="Helvetica"/>
          <w:b/>
          <w:bCs/>
          <w:spacing w:val="-14"/>
          <w:sz w:val="24"/>
          <w:szCs w:val="24"/>
        </w:rPr>
        <w:t xml:space="preserve"> </w:t>
      </w:r>
      <w:r w:rsidRPr="006922B8">
        <w:rPr>
          <w:rFonts w:ascii="Helvetica" w:hAnsi="Helvetica" w:cs="Helvetica"/>
          <w:b/>
          <w:bCs/>
          <w:sz w:val="24"/>
          <w:szCs w:val="24"/>
        </w:rPr>
        <w:t>EXPERIENCE</w:t>
      </w:r>
      <w:r w:rsidRPr="006922B8">
        <w:rPr>
          <w:rFonts w:ascii="Helvetica" w:hAnsi="Helvetica" w:cs="Helvetica"/>
          <w:b/>
          <w:bCs/>
          <w:spacing w:val="-15"/>
          <w:sz w:val="24"/>
          <w:szCs w:val="24"/>
        </w:rPr>
        <w:t xml:space="preserve"> </w:t>
      </w:r>
      <w:r w:rsidRPr="006922B8">
        <w:rPr>
          <w:rFonts w:ascii="Helvetica" w:hAnsi="Helvetica" w:cs="Helvetica"/>
          <w:b/>
          <w:bCs/>
          <w:spacing w:val="-1"/>
          <w:sz w:val="24"/>
          <w:szCs w:val="24"/>
        </w:rPr>
        <w:t>WORKING</w:t>
      </w:r>
      <w:r w:rsidRPr="006922B8">
        <w:rPr>
          <w:rFonts w:ascii="Helvetica" w:hAnsi="Helvetica" w:cs="Helvetica"/>
          <w:b/>
          <w:bCs/>
          <w:spacing w:val="-15"/>
          <w:sz w:val="24"/>
          <w:szCs w:val="24"/>
        </w:rPr>
        <w:t xml:space="preserve"> </w:t>
      </w:r>
      <w:r w:rsidRPr="006922B8">
        <w:rPr>
          <w:rFonts w:ascii="Helvetica" w:hAnsi="Helvetica" w:cs="Helvetica"/>
          <w:b/>
          <w:bCs/>
          <w:sz w:val="24"/>
          <w:szCs w:val="24"/>
        </w:rPr>
        <w:t>WITH</w:t>
      </w:r>
      <w:r w:rsidRPr="006922B8">
        <w:rPr>
          <w:rFonts w:ascii="Helvetica" w:hAnsi="Helvetica" w:cs="Helvetica"/>
          <w:b/>
          <w:bCs/>
          <w:spacing w:val="-14"/>
          <w:sz w:val="24"/>
          <w:szCs w:val="24"/>
        </w:rPr>
        <w:t xml:space="preserve"> </w:t>
      </w:r>
      <w:r w:rsidRPr="006922B8">
        <w:rPr>
          <w:rFonts w:ascii="Helvetica" w:hAnsi="Helvetica" w:cs="Helvetica"/>
          <w:b/>
          <w:bCs/>
          <w:spacing w:val="-1"/>
          <w:sz w:val="24"/>
          <w:szCs w:val="24"/>
        </w:rPr>
        <w:t>CHILDREN</w:t>
      </w:r>
    </w:p>
    <w:p w14:paraId="0B788AA0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A6ACEDA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100" w:right="103"/>
        <w:rPr>
          <w:rFonts w:ascii="Helvetica" w:hAnsi="Helvetica" w:cs="Helvetica"/>
          <w:sz w:val="24"/>
          <w:szCs w:val="24"/>
        </w:rPr>
      </w:pP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THE</w:t>
      </w:r>
      <w:r w:rsidRPr="00B97495">
        <w:rPr>
          <w:rFonts w:ascii="Helvetica" w:hAnsi="Helvetica" w:cs="Helvetica"/>
          <w:b/>
          <w:bCs/>
          <w:spacing w:val="-8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EXECUTIVE</w:t>
      </w:r>
      <w:r w:rsidRPr="00B97495">
        <w:rPr>
          <w:rFonts w:ascii="Helvetica" w:hAnsi="Helvetica" w:cs="Helvetica"/>
          <w:b/>
          <w:bCs/>
          <w:spacing w:val="-9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2"/>
          <w:sz w:val="24"/>
          <w:szCs w:val="24"/>
        </w:rPr>
        <w:t>BOARD</w:t>
      </w:r>
      <w:r w:rsidRPr="00B97495">
        <w:rPr>
          <w:rFonts w:ascii="Helvetica" w:hAnsi="Helvetica" w:cs="Helvetica"/>
          <w:b/>
          <w:bCs/>
          <w:spacing w:val="-9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WILL</w:t>
      </w:r>
      <w:r w:rsidRPr="00B97495">
        <w:rPr>
          <w:rFonts w:ascii="Helvetica" w:hAnsi="Helvetica" w:cs="Helvetica"/>
          <w:b/>
          <w:bCs/>
          <w:spacing w:val="-8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SELECT</w:t>
      </w:r>
      <w:r w:rsidRPr="00B97495">
        <w:rPr>
          <w:rFonts w:ascii="Helvetica" w:hAnsi="Helvetica" w:cs="Helvetica"/>
          <w:b/>
          <w:bCs/>
          <w:spacing w:val="-7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ALL</w:t>
      </w:r>
      <w:r w:rsidRPr="00B97495">
        <w:rPr>
          <w:rFonts w:ascii="Helvetica" w:hAnsi="Helvetica" w:cs="Helvetica"/>
          <w:b/>
          <w:bCs/>
          <w:spacing w:val="-8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STAR</w:t>
      </w:r>
      <w:r w:rsidRPr="00B97495">
        <w:rPr>
          <w:rFonts w:ascii="Helvetica" w:hAnsi="Helvetica" w:cs="Helvetica"/>
          <w:b/>
          <w:bCs/>
          <w:spacing w:val="-9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MANAGERS</w:t>
      </w:r>
      <w:r w:rsidRPr="00B97495">
        <w:rPr>
          <w:rFonts w:ascii="Helvetica" w:hAnsi="Helvetica" w:cs="Helvetica"/>
          <w:b/>
          <w:bCs/>
          <w:spacing w:val="-7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BASED</w:t>
      </w:r>
      <w:r w:rsidRPr="00B97495">
        <w:rPr>
          <w:rFonts w:ascii="Helvetica" w:hAnsi="Helvetica" w:cs="Helvetica"/>
          <w:b/>
          <w:bCs/>
          <w:spacing w:val="-8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ON</w:t>
      </w:r>
      <w:r w:rsidRPr="00B97495">
        <w:rPr>
          <w:rFonts w:ascii="Helvetica" w:hAnsi="Helvetica" w:cs="Helvetica"/>
          <w:b/>
          <w:bCs/>
          <w:spacing w:val="-7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A</w:t>
      </w:r>
      <w:r w:rsidRPr="00B97495">
        <w:rPr>
          <w:rFonts w:ascii="Helvetica" w:hAnsi="Helvetica" w:cs="Helvetica"/>
          <w:b/>
          <w:bCs/>
          <w:spacing w:val="-13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WRITTEN</w:t>
      </w:r>
      <w:r w:rsidRPr="00B97495">
        <w:rPr>
          <w:rFonts w:ascii="Helvetica" w:hAnsi="Helvetica" w:cs="Helvetica"/>
          <w:b/>
          <w:bCs/>
          <w:spacing w:val="46"/>
          <w:w w:val="99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APPLICATION</w:t>
      </w:r>
      <w:r w:rsidRPr="00B97495">
        <w:rPr>
          <w:rFonts w:ascii="Helvetica" w:hAnsi="Helvetica" w:cs="Helvetica"/>
          <w:b/>
          <w:bCs/>
          <w:spacing w:val="-14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2"/>
          <w:sz w:val="24"/>
          <w:szCs w:val="24"/>
        </w:rPr>
        <w:t>AND</w:t>
      </w:r>
      <w:r w:rsidRPr="00B97495">
        <w:rPr>
          <w:rFonts w:ascii="Helvetica" w:hAnsi="Helvetica" w:cs="Helvetica"/>
          <w:b/>
          <w:bCs/>
          <w:spacing w:val="-16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INTERVIEW</w:t>
      </w:r>
    </w:p>
    <w:p w14:paraId="5E8E59E9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161C1BE2" w14:textId="77777777" w:rsidR="00B97495" w:rsidRDefault="00B97495" w:rsidP="006922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Helvetica" w:hAnsi="Helvetica" w:cs="Helvetica"/>
          <w:b/>
          <w:bCs/>
          <w:sz w:val="24"/>
          <w:szCs w:val="24"/>
        </w:rPr>
      </w:pP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THE</w:t>
      </w:r>
      <w:r w:rsidRPr="00B97495">
        <w:rPr>
          <w:rFonts w:ascii="Helvetica" w:hAnsi="Helvetica" w:cs="Helvetica"/>
          <w:b/>
          <w:bCs/>
          <w:spacing w:val="-6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LEAGUE</w:t>
      </w:r>
      <w:r w:rsidRPr="00B97495">
        <w:rPr>
          <w:rFonts w:ascii="Helvetica" w:hAnsi="Helvetica" w:cs="Helvetica"/>
          <w:b/>
          <w:bCs/>
          <w:spacing w:val="-2"/>
          <w:sz w:val="24"/>
          <w:szCs w:val="24"/>
        </w:rPr>
        <w:t xml:space="preserve"> AGENT</w:t>
      </w:r>
      <w:r w:rsidRPr="00B97495">
        <w:rPr>
          <w:rFonts w:ascii="Helvetica" w:hAnsi="Helvetica" w:cs="Helvetica"/>
          <w:b/>
          <w:bCs/>
          <w:spacing w:val="-5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WILL</w:t>
      </w:r>
      <w:r w:rsidRPr="00B97495">
        <w:rPr>
          <w:rFonts w:ascii="Helvetica" w:hAnsi="Helvetica" w:cs="Helvetica"/>
          <w:b/>
          <w:bCs/>
          <w:spacing w:val="-7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2"/>
          <w:sz w:val="24"/>
          <w:szCs w:val="24"/>
        </w:rPr>
        <w:t>HAVE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A</w:t>
      </w:r>
      <w:r w:rsidRPr="00B97495">
        <w:rPr>
          <w:rFonts w:ascii="Helvetica" w:hAnsi="Helvetica" w:cs="Helvetica"/>
          <w:b/>
          <w:b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VOTE</w:t>
      </w:r>
      <w:r w:rsidRPr="00B97495">
        <w:rPr>
          <w:rFonts w:ascii="Helvetica" w:hAnsi="Helvetica" w:cs="Helvetica"/>
          <w:b/>
          <w:bCs/>
          <w:spacing w:val="-6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IN</w:t>
      </w:r>
      <w:r w:rsidRPr="00B97495">
        <w:rPr>
          <w:rFonts w:ascii="Helvetica" w:hAnsi="Helvetica" w:cs="Helvetica"/>
          <w:b/>
          <w:bCs/>
          <w:spacing w:val="-7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HIS/HER</w:t>
      </w:r>
      <w:r w:rsidRPr="00B97495">
        <w:rPr>
          <w:rFonts w:ascii="Helvetica" w:hAnsi="Helvetica" w:cs="Helvetica"/>
          <w:b/>
          <w:bCs/>
          <w:spacing w:val="-5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3"/>
          <w:sz w:val="24"/>
          <w:szCs w:val="24"/>
        </w:rPr>
        <w:t>AGE</w:t>
      </w:r>
      <w:r w:rsidRPr="00B97495">
        <w:rPr>
          <w:rFonts w:ascii="Helvetica" w:hAnsi="Helvetica" w:cs="Helvetica"/>
          <w:b/>
          <w:bCs/>
          <w:spacing w:val="-6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GROUP</w:t>
      </w:r>
    </w:p>
    <w:p w14:paraId="290657BC" w14:textId="77777777" w:rsidR="006922B8" w:rsidRDefault="006922B8" w:rsidP="00D435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7360A182" w14:textId="77777777" w:rsidR="006922B8" w:rsidRPr="00B97495" w:rsidRDefault="006922B8" w:rsidP="006922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Helvetica" w:hAnsi="Helvetica" w:cs="Helvetica"/>
          <w:sz w:val="20"/>
          <w:szCs w:val="20"/>
        </w:rPr>
      </w:pPr>
    </w:p>
    <w:p w14:paraId="5D20ECBD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2140"/>
        <w:rPr>
          <w:rFonts w:ascii="Helvetica" w:hAnsi="Helvetica" w:cs="Helvetica"/>
          <w:sz w:val="20"/>
          <w:szCs w:val="20"/>
        </w:rPr>
        <w:sectPr w:rsidR="00B97495" w:rsidRPr="00B97495" w:rsidSect="00B97495">
          <w:pgSz w:w="12240" w:h="15840"/>
          <w:pgMar w:top="960" w:right="1440" w:bottom="280" w:left="620" w:header="720" w:footer="720" w:gutter="0"/>
          <w:cols w:space="720"/>
          <w:noEndnote/>
        </w:sectPr>
      </w:pPr>
    </w:p>
    <w:p w14:paraId="5326F9E2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194D2A2C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24" w:after="0" w:line="276" w:lineRule="exact"/>
        <w:ind w:left="2944" w:right="1825"/>
        <w:jc w:val="center"/>
        <w:rPr>
          <w:rFonts w:ascii="Helvetica" w:hAnsi="Helvetica" w:cs="Helvetica"/>
          <w:sz w:val="24"/>
          <w:szCs w:val="24"/>
        </w:rPr>
      </w:pP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HAMILTON</w:t>
      </w:r>
      <w:r w:rsidRPr="00B97495">
        <w:rPr>
          <w:rFonts w:ascii="Helvetica" w:hAnsi="Helvetica" w:cs="Helvetica"/>
          <w:b/>
          <w:bCs/>
          <w:spacing w:val="-16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GIRLS</w:t>
      </w:r>
      <w:r w:rsidRPr="00B97495">
        <w:rPr>
          <w:rFonts w:ascii="Helvetica" w:hAnsi="Helvetica" w:cs="Helvetica"/>
          <w:b/>
          <w:bCs/>
          <w:spacing w:val="-16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SOFTBALL</w:t>
      </w:r>
      <w:r w:rsidRPr="00B97495">
        <w:rPr>
          <w:rFonts w:ascii="Helvetica" w:hAnsi="Helvetica" w:cs="Helvetica"/>
          <w:b/>
          <w:b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ASSOCIATION</w:t>
      </w:r>
      <w:r w:rsidRPr="00B97495">
        <w:rPr>
          <w:rFonts w:ascii="Helvetica" w:hAnsi="Helvetica" w:cs="Helvetica"/>
          <w:b/>
          <w:bCs/>
          <w:spacing w:val="34"/>
          <w:w w:val="99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PO</w:t>
      </w:r>
      <w:r w:rsidRPr="00B97495">
        <w:rPr>
          <w:rFonts w:ascii="Helvetica" w:hAnsi="Helvetica" w:cs="Helvetica"/>
          <w:b/>
          <w:bCs/>
          <w:spacing w:val="-7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BOX</w:t>
      </w:r>
      <w:r w:rsidRPr="00B97495">
        <w:rPr>
          <w:rFonts w:ascii="Helvetica" w:hAnsi="Helvetica" w:cs="Helvetica"/>
          <w:b/>
          <w:bCs/>
          <w:spacing w:val="-7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3430</w:t>
      </w:r>
    </w:p>
    <w:p w14:paraId="40579002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71" w:lineRule="exact"/>
        <w:ind w:left="3063" w:right="1942"/>
        <w:jc w:val="center"/>
        <w:rPr>
          <w:rFonts w:ascii="Helvetica" w:hAnsi="Helvetica" w:cs="Helvetica"/>
          <w:sz w:val="24"/>
          <w:szCs w:val="24"/>
        </w:rPr>
      </w:pPr>
      <w:r w:rsidRPr="00B97495">
        <w:rPr>
          <w:rFonts w:ascii="Helvetica" w:hAnsi="Helvetica" w:cs="Helvetica"/>
          <w:b/>
          <w:bCs/>
          <w:sz w:val="24"/>
          <w:szCs w:val="24"/>
        </w:rPr>
        <w:t>MERCERVILLE,</w:t>
      </w:r>
      <w:r w:rsidRPr="00B97495">
        <w:rPr>
          <w:rFonts w:ascii="Helvetica" w:hAnsi="Helvetica" w:cs="Helvetica"/>
          <w:b/>
          <w:bCs/>
          <w:spacing w:val="-13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NJ</w:t>
      </w:r>
      <w:r w:rsidRPr="00B97495">
        <w:rPr>
          <w:rFonts w:ascii="Helvetica" w:hAnsi="Helvetica" w:cs="Helvetica"/>
          <w:b/>
          <w:bCs/>
          <w:spacing w:val="-13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08619</w:t>
      </w:r>
    </w:p>
    <w:p w14:paraId="7C66CCCD" w14:textId="77777777" w:rsid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1ED223B8" w14:textId="77777777" w:rsidR="003D664E" w:rsidRPr="00B97495" w:rsidRDefault="003D664E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CD8C087" w14:textId="2C60FBD7" w:rsidR="00B97495" w:rsidRPr="00D43540" w:rsidRDefault="00B97495" w:rsidP="00D4354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63" w:right="1943"/>
        <w:jc w:val="center"/>
        <w:rPr>
          <w:rFonts w:ascii="Helvetica" w:hAnsi="Helvetica" w:cs="Helvetica"/>
          <w:b/>
          <w:bCs/>
          <w:spacing w:val="-1"/>
          <w:sz w:val="24"/>
          <w:szCs w:val="24"/>
        </w:rPr>
      </w:pP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ALL</w:t>
      </w:r>
      <w:r w:rsidRPr="00B97495">
        <w:rPr>
          <w:rFonts w:ascii="Helvetica" w:hAnsi="Helvetica" w:cs="Helvetica"/>
          <w:b/>
          <w:b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STAR</w:t>
      </w:r>
      <w:r w:rsidRPr="00B97495">
        <w:rPr>
          <w:rFonts w:ascii="Helvetica" w:hAnsi="Helvetica" w:cs="Helvetica"/>
          <w:b/>
          <w:bCs/>
          <w:spacing w:val="-11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TEAM</w:t>
      </w:r>
      <w:r w:rsidRPr="00B97495">
        <w:rPr>
          <w:rFonts w:ascii="Helvetica" w:hAnsi="Helvetica" w:cs="Helvetica"/>
          <w:b/>
          <w:bCs/>
          <w:spacing w:val="-10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MANAGER</w:t>
      </w:r>
      <w:r w:rsidRPr="00B97495">
        <w:rPr>
          <w:rFonts w:ascii="Helvetica" w:hAnsi="Helvetica" w:cs="Helvetica"/>
          <w:b/>
          <w:bCs/>
          <w:spacing w:val="-7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APPLICATION</w:t>
      </w:r>
      <w:r w:rsidR="00427BB0" w:rsidRPr="00B9749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17C5839" wp14:editId="5A515906">
                <wp:extent cx="937895" cy="1096010"/>
                <wp:effectExtent l="0" t="635" r="0" b="0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09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3DAF7" w14:textId="77777777" w:rsidR="00B97495" w:rsidRDefault="00B97495" w:rsidP="00B9749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7C58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73.85pt;height: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" filled="f" stroked="f">
                <v:textbox inset="0,0,0,0">
                  <w:txbxContent>
                    <w:p w14:paraId="31B3DAF7" w14:textId="77777777" w:rsidR="00B97495" w:rsidRDefault="00B97495" w:rsidP="00B97495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5EBFD3" w14:textId="00C3A400" w:rsidR="00B97495" w:rsidRPr="00B97495" w:rsidRDefault="00D43540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</w:t>
      </w:r>
      <w:r w:rsidR="00B97495" w:rsidRPr="00B97495">
        <w:rPr>
          <w:rFonts w:ascii="Arial Narrow" w:hAnsi="Arial Narrow" w:cs="Arial Narrow"/>
          <w:sz w:val="20"/>
          <w:szCs w:val="20"/>
        </w:rPr>
        <w:t xml:space="preserve">NAME                                                                                                                                  </w:t>
      </w:r>
      <w:r w:rsidR="00B97495" w:rsidRPr="00B97495">
        <w:rPr>
          <w:rFonts w:ascii="Arial Narrow" w:hAnsi="Arial Narrow" w:cs="Arial Narrow"/>
          <w:spacing w:val="31"/>
          <w:sz w:val="20"/>
          <w:szCs w:val="20"/>
        </w:rPr>
        <w:t xml:space="preserve"> </w:t>
      </w:r>
      <w:r w:rsidR="00B97495" w:rsidRPr="00B97495">
        <w:rPr>
          <w:rFonts w:ascii="Arial Narrow" w:hAnsi="Arial Narrow" w:cs="Arial Narrow"/>
          <w:sz w:val="20"/>
          <w:szCs w:val="20"/>
        </w:rPr>
        <w:t>DIVISION:</w:t>
      </w:r>
    </w:p>
    <w:tbl>
      <w:tblPr>
        <w:tblpPr w:leftFromText="180" w:rightFromText="180" w:vertAnchor="text" w:horzAnchor="page" w:tblpX="8431" w:tblpY="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91"/>
      </w:tblGrid>
      <w:tr w:rsidR="006922B8" w14:paraId="47D9EB09" w14:textId="77777777" w:rsidTr="006922B8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F81D" w14:textId="77777777" w:rsidR="006922B8" w:rsidRDefault="006922B8" w:rsidP="006922B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510B" w14:textId="77777777" w:rsidR="006922B8" w:rsidRDefault="006922B8" w:rsidP="006922B8">
            <w:pPr>
              <w:pStyle w:val="BodyText"/>
              <w:kinsoku w:val="0"/>
              <w:overflowPunct w:val="0"/>
              <w:spacing w:line="22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8U</w:t>
            </w:r>
          </w:p>
        </w:tc>
      </w:tr>
      <w:tr w:rsidR="006922B8" w14:paraId="6BB086E9" w14:textId="77777777" w:rsidTr="006922B8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A285" w14:textId="77777777" w:rsidR="006922B8" w:rsidRDefault="006922B8" w:rsidP="006922B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9186" w14:textId="77777777" w:rsidR="006922B8" w:rsidRDefault="006922B8" w:rsidP="006922B8">
            <w:pPr>
              <w:pStyle w:val="BodyText"/>
              <w:kinsoku w:val="0"/>
              <w:overflowPunct w:val="0"/>
              <w:spacing w:line="22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10U</w:t>
            </w:r>
          </w:p>
        </w:tc>
      </w:tr>
      <w:tr w:rsidR="006922B8" w14:paraId="49C7E562" w14:textId="77777777" w:rsidTr="006922B8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928D" w14:textId="77777777" w:rsidR="006922B8" w:rsidRDefault="006922B8" w:rsidP="006922B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1971" w14:textId="77777777" w:rsidR="006922B8" w:rsidRDefault="006922B8" w:rsidP="006922B8">
            <w:pPr>
              <w:pStyle w:val="BodyText"/>
              <w:kinsoku w:val="0"/>
              <w:overflowPunct w:val="0"/>
              <w:spacing w:line="22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12U</w:t>
            </w:r>
          </w:p>
        </w:tc>
      </w:tr>
      <w:tr w:rsidR="006922B8" w14:paraId="37706F39" w14:textId="77777777" w:rsidTr="006922B8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B8A5" w14:textId="77777777" w:rsidR="006922B8" w:rsidRDefault="006922B8" w:rsidP="006922B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55D3" w14:textId="77777777" w:rsidR="006922B8" w:rsidRDefault="006922B8" w:rsidP="006922B8">
            <w:pPr>
              <w:pStyle w:val="BodyText"/>
              <w:kinsoku w:val="0"/>
              <w:overflowPunct w:val="0"/>
              <w:spacing w:line="22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14U</w:t>
            </w:r>
          </w:p>
        </w:tc>
      </w:tr>
      <w:tr w:rsidR="006922B8" w14:paraId="189645F1" w14:textId="77777777" w:rsidTr="006922B8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A2F0" w14:textId="77777777" w:rsidR="006922B8" w:rsidRDefault="006922B8" w:rsidP="006922B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CB18" w14:textId="77777777" w:rsidR="006922B8" w:rsidRDefault="006922B8" w:rsidP="006922B8">
            <w:pPr>
              <w:pStyle w:val="BodyText"/>
              <w:kinsoku w:val="0"/>
              <w:overflowPunct w:val="0"/>
              <w:spacing w:line="22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16U</w:t>
            </w:r>
          </w:p>
        </w:tc>
      </w:tr>
      <w:tr w:rsidR="006922B8" w14:paraId="240C8C70" w14:textId="77777777" w:rsidTr="006922B8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E985" w14:textId="77777777" w:rsidR="006922B8" w:rsidRDefault="006922B8" w:rsidP="006922B8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B47" w14:textId="77777777" w:rsidR="006922B8" w:rsidRDefault="006922B8" w:rsidP="006922B8">
            <w:pPr>
              <w:pStyle w:val="BodyText"/>
              <w:kinsoku w:val="0"/>
              <w:overflowPunct w:val="0"/>
              <w:spacing w:line="22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18U</w:t>
            </w:r>
          </w:p>
        </w:tc>
      </w:tr>
    </w:tbl>
    <w:p w14:paraId="10747217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 Narrow" w:hAnsi="Arial Narrow" w:cs="Arial Narrow"/>
          <w:sz w:val="20"/>
          <w:szCs w:val="20"/>
        </w:rPr>
      </w:pPr>
    </w:p>
    <w:p w14:paraId="5E49A82E" w14:textId="77777777" w:rsidR="00B97495" w:rsidRPr="00B97495" w:rsidRDefault="00427BB0" w:rsidP="00B97495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34"/>
        <w:rPr>
          <w:rFonts w:ascii="Arial Narrow" w:hAnsi="Arial Narrow" w:cs="Arial Narrow"/>
          <w:sz w:val="2"/>
          <w:szCs w:val="2"/>
        </w:rPr>
      </w:pPr>
      <w:r w:rsidRPr="00B97495">
        <w:rPr>
          <w:rFonts w:ascii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7DD11E9B" wp14:editId="5A9021EF">
                <wp:extent cx="2676525" cy="12700"/>
                <wp:effectExtent l="8890" t="1905" r="635" b="4445"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2700"/>
                          <a:chOff x="0" y="0"/>
                          <a:chExt cx="4215" cy="20"/>
                        </a:xfrm>
                      </wpg:grpSpPr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200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B1AFB" id="Group 3" o:spid="_x0000_s1026" style="width:210.75pt;height:1pt;mso-position-horizontal-relative:char;mso-position-vertical-relative:line" coordsize="4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">
                <v:shape id="Freeform 4" o:spid="_x0000_s1027" style="position:absolute;left:7;top:7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7KcEA&#10;AADbAAAADwAAAGRycy9kb3ducmV2LnhtbERPTYvCMBC9C/6HMIK3NVVEpBqlCIoePKyK4m1oxrbY&#10;TGoTa91fv1lY8DaP9znzZWtK0VDtCssKhoMIBHFqdcGZgtNx/TUF4TyyxtIyKXiTg+Wi25ljrO2L&#10;v6k5+EyEEHYxKsi9r2IpXZqTQTewFXHgbrY26AOsM6lrfIVwU8pRFE2kwYJDQ44VrXJK74enUdCc&#10;q5/kNr4/Jvvr5ViyTHabaaJUv9cmMxCeWv8R/7u3Oswfw98v4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feynBAAAA2wAAAA8AAAAAAAAAAAAAAAAAmAIAAGRycy9kb3du&#10;cmV2LnhtbFBLBQYAAAAABAAEAPUAAACGAwAAAAA=&#10;" path="m,l4200,e" filled="f" strokeweight=".26456mm">
                  <v:path arrowok="t" o:connecttype="custom" o:connectlocs="0,0;4200,0" o:connectangles="0,0"/>
                </v:shape>
                <w10:anchorlock/>
              </v:group>
            </w:pict>
          </mc:Fallback>
        </mc:AlternateContent>
      </w:r>
    </w:p>
    <w:p w14:paraId="4AC5E605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65"/>
        <w:rPr>
          <w:rFonts w:ascii="Arial Narrow" w:hAnsi="Arial Narrow" w:cs="Arial Narrow"/>
          <w:sz w:val="20"/>
          <w:szCs w:val="20"/>
        </w:rPr>
      </w:pPr>
      <w:r w:rsidRPr="00B97495">
        <w:rPr>
          <w:rFonts w:ascii="Arial Narrow" w:hAnsi="Arial Narrow" w:cs="Arial Narrow"/>
          <w:sz w:val="20"/>
          <w:szCs w:val="20"/>
        </w:rPr>
        <w:t>STREET</w:t>
      </w:r>
    </w:p>
    <w:p w14:paraId="25162A94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 Narrow" w:hAnsi="Arial Narrow" w:cs="Arial Narrow"/>
          <w:sz w:val="20"/>
          <w:szCs w:val="20"/>
        </w:rPr>
      </w:pPr>
    </w:p>
    <w:p w14:paraId="5E6C44A8" w14:textId="2184BDE2" w:rsidR="00B97495" w:rsidRPr="00B97495" w:rsidRDefault="00427BB0" w:rsidP="00B97495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34"/>
        <w:rPr>
          <w:rFonts w:ascii="Arial Narrow" w:hAnsi="Arial Narrow" w:cs="Arial Narrow"/>
          <w:sz w:val="2"/>
          <w:szCs w:val="2"/>
        </w:rPr>
      </w:pPr>
      <w:r w:rsidRPr="00B97495">
        <w:rPr>
          <w:rFonts w:ascii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6672B0F4" wp14:editId="58FB6664">
                <wp:extent cx="2676525" cy="12700"/>
                <wp:effectExtent l="8890" t="3810" r="635" b="254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2700"/>
                          <a:chOff x="0" y="0"/>
                          <a:chExt cx="4215" cy="20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200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3EA18" id="Group 5" o:spid="_x0000_s1026" style="width:210.75pt;height:1pt;mso-position-horizontal-relative:char;mso-position-vertical-relative:line" coordsize="4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">
                <v:shape id="Freeform 6" o:spid="_x0000_s1027" style="position:absolute;left:7;top:7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GxsEA&#10;AADbAAAADwAAAGRycy9kb3ducmV2LnhtbERPTYvCMBC9L/gfwgjeNF0RkWqUsqDowcOqKN6GZmyL&#10;zaQ2sdb99UYQ9jaP9zmzRWtK0VDtCssKvgcRCOLU6oIzBYf9sj8B4TyyxtIyKXiSg8W88zXDWNsH&#10;/1Kz85kIIexiVJB7X8VSujQng25gK+LAXWxt0AdYZ1LX+AjhppTDKBpLgwWHhhwr+skpve7uRkFz&#10;rP6Sy+h6G2/Pp33JMtmsJolSvW6bTEF4av2/+ONe6zB/CO9fw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6RsbBAAAA2wAAAA8AAAAAAAAAAAAAAAAAmAIAAGRycy9kb3du&#10;cmV2LnhtbFBLBQYAAAAABAAEAPUAAACGAwAAAAA=&#10;" path="m,l4200,e" filled="f" strokeweight=".26456mm">
                  <v:path arrowok="t" o:connecttype="custom" o:connectlocs="0,0;4200,0" o:connectangles="0,0"/>
                </v:shape>
                <w10:anchorlock/>
              </v:group>
            </w:pict>
          </mc:Fallback>
        </mc:AlternateContent>
      </w:r>
    </w:p>
    <w:p w14:paraId="7A92D983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119" w:hanging="1"/>
        <w:rPr>
          <w:rFonts w:ascii="Arial Narrow" w:hAnsi="Arial Narrow" w:cs="Arial Narrow"/>
          <w:sz w:val="20"/>
          <w:szCs w:val="20"/>
        </w:rPr>
      </w:pPr>
      <w:r w:rsidRPr="00B97495">
        <w:rPr>
          <w:rFonts w:ascii="Arial Narrow" w:hAnsi="Arial Narrow" w:cs="Arial Narrow"/>
          <w:sz w:val="20"/>
          <w:szCs w:val="20"/>
        </w:rPr>
        <w:t>CITY,</w:t>
      </w:r>
      <w:r w:rsidRPr="00B97495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B97495">
        <w:rPr>
          <w:rFonts w:ascii="Arial Narrow" w:hAnsi="Arial Narrow" w:cs="Arial Narrow"/>
          <w:sz w:val="20"/>
          <w:szCs w:val="20"/>
        </w:rPr>
        <w:t>STATE,</w:t>
      </w:r>
      <w:r w:rsidRPr="00B97495">
        <w:rPr>
          <w:rFonts w:ascii="Arial Narrow" w:hAnsi="Arial Narrow" w:cs="Arial Narrow"/>
          <w:spacing w:val="-2"/>
          <w:sz w:val="20"/>
          <w:szCs w:val="20"/>
        </w:rPr>
        <w:t xml:space="preserve"> </w:t>
      </w:r>
      <w:r w:rsidRPr="00B97495">
        <w:rPr>
          <w:rFonts w:ascii="Arial Narrow" w:hAnsi="Arial Narrow" w:cs="Arial Narrow"/>
          <w:sz w:val="20"/>
          <w:szCs w:val="20"/>
        </w:rPr>
        <w:t>ZIP</w:t>
      </w:r>
    </w:p>
    <w:p w14:paraId="6EAF79C9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30" w:lineRule="atLeast"/>
        <w:ind w:left="111"/>
        <w:rPr>
          <w:rFonts w:ascii="Arial Narrow" w:hAnsi="Arial Narrow" w:cs="Arial Narrow"/>
          <w:sz w:val="3"/>
          <w:szCs w:val="3"/>
        </w:rPr>
      </w:pPr>
    </w:p>
    <w:p w14:paraId="5CE01652" w14:textId="7F582A97" w:rsidR="00B97495" w:rsidRDefault="00D43540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6922B8">
        <w:rPr>
          <w:rFonts w:ascii="Times New Roman" w:hAnsi="Times New Roman"/>
          <w:sz w:val="20"/>
          <w:szCs w:val="20"/>
        </w:rPr>
        <w:t>_________________________________________</w:t>
      </w:r>
    </w:p>
    <w:p w14:paraId="73EFF76F" w14:textId="3D757221" w:rsidR="00B97495" w:rsidRPr="00D43540" w:rsidRDefault="00B97495" w:rsidP="00D43540">
      <w:pPr>
        <w:kinsoku w:val="0"/>
        <w:overflowPunct w:val="0"/>
        <w:autoSpaceDE w:val="0"/>
        <w:autoSpaceDN w:val="0"/>
        <w:adjustRightInd w:val="0"/>
        <w:spacing w:before="43" w:after="0" w:line="527" w:lineRule="auto"/>
        <w:ind w:left="119" w:right="8796"/>
        <w:rPr>
          <w:rFonts w:ascii="Arial Narrow" w:hAnsi="Arial Narrow" w:cs="Arial Narrow"/>
          <w:spacing w:val="-1"/>
          <w:sz w:val="20"/>
          <w:szCs w:val="20"/>
        </w:rPr>
      </w:pPr>
      <w:r w:rsidRPr="00B97495">
        <w:rPr>
          <w:rFonts w:ascii="Arial Narrow" w:hAnsi="Arial Narrow" w:cs="Arial Narrow"/>
          <w:sz w:val="20"/>
          <w:szCs w:val="20"/>
        </w:rPr>
        <w:t>TELEPHONE</w:t>
      </w:r>
      <w:r w:rsidRPr="00B97495">
        <w:rPr>
          <w:rFonts w:ascii="Arial Narrow" w:hAnsi="Arial Narrow" w:cs="Arial Narrow"/>
          <w:spacing w:val="23"/>
          <w:w w:val="99"/>
          <w:sz w:val="20"/>
          <w:szCs w:val="20"/>
        </w:rPr>
        <w:t xml:space="preserve"> </w:t>
      </w:r>
      <w:r w:rsidR="00D43540" w:rsidRPr="00B97495">
        <w:rPr>
          <w:rFonts w:ascii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3D8C125F" wp14:editId="41A9A24D">
                <wp:extent cx="2676525" cy="12700"/>
                <wp:effectExtent l="8890" t="3810" r="635" b="2540"/>
                <wp:docPr id="111430385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2700"/>
                          <a:chOff x="0" y="0"/>
                          <a:chExt cx="4215" cy="20"/>
                        </a:xfrm>
                      </wpg:grpSpPr>
                      <wps:wsp>
                        <wps:cNvPr id="318358690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200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9BB23" id="Group 5" o:spid="_x0000_s1026" style="width:210.75pt;height:1pt;mso-position-horizontal-relative:char;mso-position-vertical-relative:line" coordsize="42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">
                <v:shape id="Freeform 6" o:spid="_x0000_s1027" style="position:absolute;left:7;top:7;width:4200;height:20;visibility:visible;mso-wrap-style:square;v-text-anchor:top" coordsize="4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" path="m,l4200,e" filled="f" strokeweight=".26456mm">
                  <v:path arrowok="t" o:connecttype="custom" o:connectlocs="0,0;4200,0" o:connectangles="0,0"/>
                </v:shape>
                <w10:anchorlock/>
              </v:group>
            </w:pict>
          </mc:Fallback>
        </mc:AlternateContent>
      </w:r>
      <w:r w:rsidRPr="00B97495">
        <w:rPr>
          <w:rFonts w:ascii="Arial Narrow" w:hAnsi="Arial Narrow" w:cs="Arial Narrow"/>
          <w:spacing w:val="-1"/>
          <w:sz w:val="20"/>
          <w:szCs w:val="20"/>
        </w:rPr>
        <w:t>EMAIL</w:t>
      </w:r>
      <w:r w:rsidR="00D43540" w:rsidRPr="00B97495">
        <w:rPr>
          <w:rFonts w:ascii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51A54EA3" wp14:editId="4DC6A6F2">
                <wp:extent cx="2676525" cy="12700"/>
                <wp:effectExtent l="8890" t="3810" r="635" b="2540"/>
                <wp:docPr id="66145318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2700"/>
                          <a:chOff x="0" y="0"/>
                          <a:chExt cx="4215" cy="20"/>
                        </a:xfrm>
                      </wpg:grpSpPr>
                      <wps:wsp>
                        <wps:cNvPr id="1415255781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200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42E08" id="Group 5" o:spid="_x0000_s1026" style="width:210.75pt;height:1pt;mso-position-horizontal-relative:char;mso-position-vertical-relative:line" coordsize="4215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">
                <v:shape id="Freeform 6" o:spid="_x0000_s1027" style="position:absolute;left:7;top:7;width:4200;height:20;visibility:visible;mso-wrap-style:square;v-text-anchor:top" coordsize="420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" path="m,l4200,e" filled="f" strokeweight=".26456mm">
                  <v:path arrowok="t" o:connecttype="custom" o:connectlocs="0,0;4200,0" o:connectangles="0,0"/>
                </v:shape>
                <w10:anchorlock/>
              </v:group>
            </w:pict>
          </mc:Fallback>
        </mc:AlternateContent>
      </w:r>
    </w:p>
    <w:p w14:paraId="57F45848" w14:textId="5C6C7AB4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53EB9ED7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11399266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68B202EF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1027674A" w14:textId="77777777" w:rsidR="000E5052" w:rsidRDefault="000E5052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479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52B23AE7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479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PLEASE</w:t>
      </w:r>
      <w:r w:rsidRPr="00B97495">
        <w:rPr>
          <w:rFonts w:ascii="Helvetica" w:hAnsi="Helvetica" w:cs="Helvetica"/>
          <w:b/>
          <w:bCs/>
          <w:spacing w:val="-9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LIST,</w:t>
      </w:r>
      <w:r w:rsidRPr="00B97495">
        <w:rPr>
          <w:rFonts w:ascii="Helvetica" w:hAnsi="Helvetica" w:cs="Helvetica"/>
          <w:b/>
          <w:bCs/>
          <w:spacing w:val="-10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IN</w:t>
      </w:r>
      <w:r w:rsidRPr="00B97495">
        <w:rPr>
          <w:rFonts w:ascii="Helvetica" w:hAnsi="Helvetica" w:cs="Helvetica"/>
          <w:b/>
          <w:bCs/>
          <w:spacing w:val="-10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DETAIL,</w:t>
      </w:r>
      <w:r w:rsidRPr="00B97495">
        <w:rPr>
          <w:rFonts w:ascii="Helvetica" w:hAnsi="Helvetica" w:cs="Helvetica"/>
          <w:b/>
          <w:bCs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1"/>
          <w:sz w:val="20"/>
          <w:szCs w:val="20"/>
        </w:rPr>
        <w:t>THE</w:t>
      </w:r>
      <w:r w:rsidRPr="00B97495">
        <w:rPr>
          <w:rFonts w:ascii="Helvetica" w:hAnsi="Helvetica" w:cs="Helvetica"/>
          <w:b/>
          <w:bCs/>
          <w:spacing w:val="-11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FOLLOWING</w:t>
      </w:r>
      <w:r w:rsidRPr="00B97495">
        <w:rPr>
          <w:rFonts w:ascii="Helvetica" w:hAnsi="Helvetica" w:cs="Helvetica"/>
          <w:b/>
          <w:bCs/>
          <w:spacing w:val="-9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REQUESTED</w:t>
      </w:r>
      <w:r w:rsidRPr="00B97495">
        <w:rPr>
          <w:rFonts w:ascii="Helvetica" w:hAnsi="Helvetica" w:cs="Helvetica"/>
          <w:b/>
          <w:bCs/>
          <w:spacing w:val="-10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INFORMATION:</w:t>
      </w:r>
    </w:p>
    <w:p w14:paraId="1A8A9287" w14:textId="77777777" w:rsidR="000E5052" w:rsidRPr="000E5052" w:rsidRDefault="000E5052" w:rsidP="000E5052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30" w:lineRule="exact"/>
        <w:ind w:left="1200"/>
        <w:rPr>
          <w:rFonts w:ascii="Helvetica" w:hAnsi="Helvetica" w:cs="Helvetica"/>
          <w:sz w:val="20"/>
          <w:szCs w:val="20"/>
        </w:rPr>
      </w:pPr>
    </w:p>
    <w:p w14:paraId="5123FA04" w14:textId="77777777" w:rsidR="00B97495" w:rsidRPr="00B97495" w:rsidRDefault="00B97495" w:rsidP="00B97495">
      <w:pPr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30" w:lineRule="exact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b/>
          <w:bCs/>
          <w:spacing w:val="1"/>
          <w:sz w:val="20"/>
          <w:szCs w:val="20"/>
        </w:rPr>
        <w:t>HGSA</w:t>
      </w:r>
      <w:r w:rsidRPr="00B97495">
        <w:rPr>
          <w:rFonts w:ascii="Helvetica" w:hAnsi="Helvetica" w:cs="Helvetica"/>
          <w:b/>
          <w:bCs/>
          <w:spacing w:val="-10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2"/>
          <w:sz w:val="20"/>
          <w:szCs w:val="20"/>
        </w:rPr>
        <w:t>ALL</w:t>
      </w:r>
      <w:r w:rsidRPr="00B97495">
        <w:rPr>
          <w:rFonts w:ascii="Helvetica" w:hAnsi="Helvetica" w:cs="Helvetica"/>
          <w:b/>
          <w:bCs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STAR</w:t>
      </w:r>
      <w:r w:rsidRPr="00B97495">
        <w:rPr>
          <w:rFonts w:ascii="Helvetica" w:hAnsi="Helvetica" w:cs="Helvetica"/>
          <w:b/>
          <w:bCs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EXPERIENCE</w:t>
      </w:r>
    </w:p>
    <w:p w14:paraId="6C3B5566" w14:textId="77777777" w:rsid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Managerial,</w:t>
      </w:r>
      <w:r w:rsidRPr="00B97495">
        <w:rPr>
          <w:rFonts w:ascii="Helvetica" w:hAnsi="Helvetica" w:cs="Helvetica"/>
          <w:b/>
          <w:bCs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coaching,</w:t>
      </w:r>
      <w:r w:rsidRPr="00B97495">
        <w:rPr>
          <w:rFonts w:ascii="Helvetica" w:hAnsi="Helvetica" w:cs="Helvetica"/>
          <w:b/>
          <w:bCs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score</w:t>
      </w:r>
      <w:r w:rsidRPr="00B97495">
        <w:rPr>
          <w:rFonts w:ascii="Helvetica" w:hAnsi="Helvetica" w:cs="Helvetica"/>
          <w:b/>
          <w:bCs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keeping</w:t>
      </w:r>
      <w:r w:rsidRPr="00B97495">
        <w:rPr>
          <w:rFonts w:ascii="Helvetica" w:hAnsi="Helvetica" w:cs="Helvetica"/>
          <w:b/>
          <w:bCs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or</w:t>
      </w:r>
      <w:r w:rsidRPr="00B97495">
        <w:rPr>
          <w:rFonts w:ascii="Helvetica" w:hAnsi="Helvetica" w:cs="Helvetica"/>
          <w:b/>
          <w:bCs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team</w:t>
      </w:r>
      <w:r w:rsidRPr="00B97495">
        <w:rPr>
          <w:rFonts w:ascii="Helvetica" w:hAnsi="Helvetica" w:cs="Helvetica"/>
          <w:b/>
          <w:bCs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parent</w:t>
      </w:r>
      <w:r w:rsidRPr="00B97495">
        <w:rPr>
          <w:rFonts w:ascii="Helvetica" w:hAnsi="Helvetica" w:cs="Helvetica"/>
          <w:b/>
          <w:bCs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with</w:t>
      </w:r>
      <w:r w:rsidRPr="00B97495">
        <w:rPr>
          <w:rFonts w:ascii="Helvetica" w:hAnsi="Helvetica" w:cs="Helvetica"/>
          <w:b/>
          <w:bCs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any</w:t>
      </w:r>
      <w:r w:rsidRPr="00B97495">
        <w:rPr>
          <w:rFonts w:ascii="Helvetica" w:hAnsi="Helvetica" w:cs="Helvetica"/>
          <w:b/>
          <w:bCs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1"/>
          <w:sz w:val="20"/>
          <w:szCs w:val="20"/>
        </w:rPr>
        <w:t>HGSA</w:t>
      </w:r>
      <w:r w:rsidRPr="00B97495">
        <w:rPr>
          <w:rFonts w:ascii="Helvetica" w:hAnsi="Helvetica" w:cs="Helvetica"/>
          <w:b/>
          <w:bCs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All</w:t>
      </w:r>
      <w:r w:rsidRPr="00B97495">
        <w:rPr>
          <w:rFonts w:ascii="Helvetica" w:hAnsi="Helvetica" w:cs="Helvetica"/>
          <w:b/>
          <w:bCs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Star</w:t>
      </w:r>
      <w:r w:rsidRPr="00B97495">
        <w:rPr>
          <w:rFonts w:ascii="Helvetica" w:hAnsi="Helvetica" w:cs="Helvetica"/>
          <w:b/>
          <w:bCs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team.</w:t>
      </w:r>
    </w:p>
    <w:p w14:paraId="3B48241D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599E4254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27636988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2BD45828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0C46B087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0EEEF526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003F7EF0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1EF55F48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4655196F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49BD9C1A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0A1A770D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3455ECE3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5F6D9F06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0B7A8BDD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7754593A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79EFEBE5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0439AAB4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b/>
          <w:bCs/>
          <w:spacing w:val="-1"/>
          <w:sz w:val="20"/>
          <w:szCs w:val="20"/>
        </w:rPr>
      </w:pPr>
    </w:p>
    <w:p w14:paraId="33566E45" w14:textId="77777777" w:rsidR="006922B8" w:rsidRPr="00B97495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15D10D5C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0FFA300E" w14:textId="77777777" w:rsidR="00B97495" w:rsidRPr="00B97495" w:rsidRDefault="00B97495" w:rsidP="00B97495">
      <w:pPr>
        <w:numPr>
          <w:ilvl w:val="0"/>
          <w:numId w:val="2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spacing w:after="0" w:line="234" w:lineRule="exact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b/>
          <w:bCs/>
          <w:spacing w:val="1"/>
          <w:sz w:val="20"/>
          <w:szCs w:val="20"/>
        </w:rPr>
        <w:t>HGSA</w:t>
      </w:r>
      <w:r w:rsidRPr="00B97495">
        <w:rPr>
          <w:rFonts w:ascii="Helvetica" w:hAnsi="Helvetica" w:cs="Helvetica"/>
          <w:b/>
          <w:bCs/>
          <w:spacing w:val="-19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LEAGUE</w:t>
      </w:r>
      <w:r w:rsidRPr="00B97495">
        <w:rPr>
          <w:rFonts w:ascii="Helvetica" w:hAnsi="Helvetica" w:cs="Helvetica"/>
          <w:b/>
          <w:bCs/>
          <w:spacing w:val="-14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INVOLVEMENT</w:t>
      </w:r>
    </w:p>
    <w:p w14:paraId="0C125451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b/>
          <w:bCs/>
          <w:sz w:val="20"/>
          <w:szCs w:val="20"/>
        </w:rPr>
        <w:t>What</w:t>
      </w:r>
      <w:r w:rsidRPr="00B97495">
        <w:rPr>
          <w:rFonts w:ascii="Helvetica" w:hAnsi="Helvetica" w:cs="Helvetica"/>
          <w:b/>
          <w:bCs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do</w:t>
      </w:r>
      <w:r w:rsidRPr="00B97495">
        <w:rPr>
          <w:rFonts w:ascii="Helvetica" w:hAnsi="Helvetica" w:cs="Helvetica"/>
          <w:b/>
          <w:bCs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you</w:t>
      </w:r>
      <w:r w:rsidRPr="00B97495">
        <w:rPr>
          <w:rFonts w:ascii="Helvetica" w:hAnsi="Helvetica" w:cs="Helvetica"/>
          <w:b/>
          <w:bCs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do</w:t>
      </w:r>
      <w:r w:rsidRPr="00B97495">
        <w:rPr>
          <w:rFonts w:ascii="Helvetica" w:hAnsi="Helvetica" w:cs="Helvetica"/>
          <w:b/>
          <w:bCs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for</w:t>
      </w:r>
      <w:r w:rsidRPr="00B97495">
        <w:rPr>
          <w:rFonts w:ascii="Helvetica" w:hAnsi="Helvetica" w:cs="Helvetica"/>
          <w:b/>
          <w:bCs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HGSA?</w:t>
      </w:r>
      <w:r w:rsidRPr="00B97495">
        <w:rPr>
          <w:rFonts w:ascii="Helvetica" w:hAnsi="Helvetica" w:cs="Helvetica"/>
          <w:b/>
          <w:bCs/>
          <w:spacing w:val="48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What</w:t>
      </w:r>
      <w:r w:rsidRPr="00B97495">
        <w:rPr>
          <w:rFonts w:ascii="Helvetica" w:hAnsi="Helvetica" w:cs="Helvetica"/>
          <w:b/>
          <w:bCs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volunteer</w:t>
      </w:r>
      <w:r w:rsidRPr="00B97495">
        <w:rPr>
          <w:rFonts w:ascii="Helvetica" w:hAnsi="Helvetica" w:cs="Helvetica"/>
          <w:b/>
          <w:bCs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work</w:t>
      </w:r>
      <w:r w:rsidRPr="00B97495">
        <w:rPr>
          <w:rFonts w:ascii="Helvetica" w:hAnsi="Helvetica" w:cs="Helvetica"/>
          <w:b/>
          <w:bCs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do</w:t>
      </w:r>
      <w:r w:rsidRPr="00B97495">
        <w:rPr>
          <w:rFonts w:ascii="Helvetica" w:hAnsi="Helvetica" w:cs="Helvetica"/>
          <w:b/>
          <w:bCs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you</w:t>
      </w:r>
      <w:r w:rsidRPr="00B97495">
        <w:rPr>
          <w:rFonts w:ascii="Helvetica" w:hAnsi="Helvetica" w:cs="Helvetica"/>
          <w:b/>
          <w:bCs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do</w:t>
      </w:r>
      <w:r w:rsidRPr="00B97495">
        <w:rPr>
          <w:rFonts w:ascii="Helvetica" w:hAnsi="Helvetica" w:cs="Helvetica"/>
          <w:b/>
          <w:bCs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for</w:t>
      </w:r>
      <w:r w:rsidRPr="00B97495">
        <w:rPr>
          <w:rFonts w:ascii="Helvetica" w:hAnsi="Helvetica" w:cs="Helvetica"/>
          <w:b/>
          <w:bCs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the</w:t>
      </w:r>
      <w:r w:rsidRPr="00B97495">
        <w:rPr>
          <w:rFonts w:ascii="Helvetica" w:hAnsi="Helvetica" w:cs="Helvetica"/>
          <w:b/>
          <w:bCs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league?</w:t>
      </w:r>
    </w:p>
    <w:p w14:paraId="363968FD" w14:textId="77777777" w:rsid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537D8947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12083AB1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60C0603B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4F389FA9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4A51E345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4288B5D8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11B4E8E7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645799B1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0FB008D9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6F5035BC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732A6362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3C338AA2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205A2F36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3ED1F399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177B0B47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666C5C56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</w:pPr>
    </w:p>
    <w:p w14:paraId="661F3C43" w14:textId="77777777" w:rsidR="006922B8" w:rsidRPr="00B97495" w:rsidRDefault="006922B8" w:rsidP="00B97495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1200"/>
        <w:rPr>
          <w:rFonts w:ascii="Helvetica" w:hAnsi="Helvetica" w:cs="Helvetica"/>
          <w:sz w:val="20"/>
          <w:szCs w:val="20"/>
        </w:rPr>
        <w:sectPr w:rsidR="006922B8" w:rsidRPr="00B97495">
          <w:type w:val="continuous"/>
          <w:pgSz w:w="12240" w:h="15840"/>
          <w:pgMar w:top="960" w:right="1720" w:bottom="280" w:left="600" w:header="720" w:footer="720" w:gutter="0"/>
          <w:cols w:space="720" w:equalWidth="0">
            <w:col w:w="9920"/>
          </w:cols>
          <w:noEndnote/>
        </w:sectPr>
      </w:pPr>
    </w:p>
    <w:p w14:paraId="5757BB31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5BB5335F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Helvetica" w:hAnsi="Helvetica" w:cs="Helvetica"/>
          <w:b/>
          <w:bCs/>
          <w:sz w:val="15"/>
          <w:szCs w:val="15"/>
        </w:rPr>
      </w:pPr>
    </w:p>
    <w:p w14:paraId="5180A4EB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 w:firstLine="720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3.</w:t>
      </w:r>
      <w:r w:rsidRPr="00B97495">
        <w:rPr>
          <w:rFonts w:ascii="Helvetica" w:hAnsi="Helvetica" w:cs="Helvetica"/>
          <w:b/>
          <w:bCs/>
          <w:sz w:val="20"/>
          <w:szCs w:val="20"/>
        </w:rPr>
        <w:t xml:space="preserve">  </w:t>
      </w:r>
      <w:r w:rsidRPr="00B97495">
        <w:rPr>
          <w:rFonts w:ascii="Helvetica" w:hAnsi="Helvetica" w:cs="Helvetica"/>
          <w:b/>
          <w:bCs/>
          <w:spacing w:val="4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OTHER</w:t>
      </w:r>
      <w:r w:rsidRPr="00B97495">
        <w:rPr>
          <w:rFonts w:ascii="Helvetica" w:hAnsi="Helvetica" w:cs="Helvetica"/>
          <w:b/>
          <w:bCs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EXPERIENCE</w:t>
      </w:r>
      <w:r w:rsidRPr="00B97495">
        <w:rPr>
          <w:rFonts w:ascii="Helvetica" w:hAnsi="Helvetica" w:cs="Helvetica"/>
          <w:b/>
          <w:bCs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z w:val="20"/>
          <w:szCs w:val="20"/>
        </w:rPr>
        <w:t>WORKING</w:t>
      </w:r>
      <w:r w:rsidRPr="00B97495">
        <w:rPr>
          <w:rFonts w:ascii="Helvetica" w:hAnsi="Helvetica" w:cs="Helvetica"/>
          <w:b/>
          <w:bCs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1"/>
          <w:sz w:val="20"/>
          <w:szCs w:val="20"/>
        </w:rPr>
        <w:t>WTH</w:t>
      </w:r>
      <w:r w:rsidRPr="00B97495">
        <w:rPr>
          <w:rFonts w:ascii="Helvetica" w:hAnsi="Helvetica" w:cs="Helvetica"/>
          <w:b/>
          <w:bCs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0"/>
          <w:szCs w:val="20"/>
        </w:rPr>
        <w:t>CHILDREN?</w:t>
      </w:r>
    </w:p>
    <w:p w14:paraId="4F43AA4E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71E9517E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</w:p>
    <w:p w14:paraId="1EE842D7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</w:p>
    <w:p w14:paraId="4F58F384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</w:p>
    <w:p w14:paraId="2282FEC0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</w:p>
    <w:p w14:paraId="1673BF87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</w:p>
    <w:p w14:paraId="71876539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</w:p>
    <w:p w14:paraId="72432AF9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</w:p>
    <w:p w14:paraId="15D4889F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</w:p>
    <w:p w14:paraId="158A0079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</w:p>
    <w:p w14:paraId="6A40EB16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</w:p>
    <w:p w14:paraId="57878F9F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</w:p>
    <w:p w14:paraId="069D9E6F" w14:textId="77777777" w:rsidR="006922B8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                          </w:t>
      </w:r>
    </w:p>
    <w:p w14:paraId="3E1558F6" w14:textId="77777777" w:rsidR="006922B8" w:rsidRDefault="006922B8" w:rsidP="00D435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540298BA" w14:textId="77777777" w:rsidR="00B97495" w:rsidRPr="00B97495" w:rsidRDefault="006922B8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                                                     </w:t>
      </w:r>
      <w:r w:rsidR="00B97495" w:rsidRPr="00B97495">
        <w:rPr>
          <w:rFonts w:ascii="Helvetica" w:hAnsi="Helvetica" w:cs="Helvetica"/>
          <w:b/>
          <w:bCs/>
          <w:sz w:val="20"/>
          <w:szCs w:val="20"/>
        </w:rPr>
        <w:t>ATTACH</w:t>
      </w:r>
      <w:r w:rsidR="00B97495" w:rsidRPr="00B97495">
        <w:rPr>
          <w:rFonts w:ascii="Helvetica" w:hAnsi="Helvetica" w:cs="Helvetica"/>
          <w:b/>
          <w:bCs/>
          <w:spacing w:val="-7"/>
          <w:sz w:val="20"/>
          <w:szCs w:val="20"/>
        </w:rPr>
        <w:t xml:space="preserve"> </w:t>
      </w:r>
      <w:r w:rsidR="00B97495" w:rsidRPr="00B97495">
        <w:rPr>
          <w:rFonts w:ascii="Helvetica" w:hAnsi="Helvetica" w:cs="Helvetica"/>
          <w:b/>
          <w:bCs/>
          <w:spacing w:val="-1"/>
          <w:sz w:val="20"/>
          <w:szCs w:val="20"/>
        </w:rPr>
        <w:t>ADDITIONAL</w:t>
      </w:r>
      <w:r w:rsidR="00B97495" w:rsidRPr="00B97495">
        <w:rPr>
          <w:rFonts w:ascii="Helvetica" w:hAnsi="Helvetica" w:cs="Helvetica"/>
          <w:b/>
          <w:bCs/>
          <w:spacing w:val="-11"/>
          <w:sz w:val="20"/>
          <w:szCs w:val="20"/>
        </w:rPr>
        <w:t xml:space="preserve"> </w:t>
      </w:r>
      <w:r w:rsidR="00B97495" w:rsidRPr="00B97495">
        <w:rPr>
          <w:rFonts w:ascii="Helvetica" w:hAnsi="Helvetica" w:cs="Helvetica"/>
          <w:b/>
          <w:bCs/>
          <w:sz w:val="20"/>
          <w:szCs w:val="20"/>
        </w:rPr>
        <w:t>PAGES</w:t>
      </w:r>
      <w:r w:rsidR="00B97495" w:rsidRPr="00B97495">
        <w:rPr>
          <w:rFonts w:ascii="Helvetica" w:hAnsi="Helvetica" w:cs="Helvetica"/>
          <w:b/>
          <w:bCs/>
          <w:spacing w:val="-11"/>
          <w:sz w:val="20"/>
          <w:szCs w:val="20"/>
        </w:rPr>
        <w:t xml:space="preserve"> </w:t>
      </w:r>
      <w:r w:rsidR="00B97495" w:rsidRPr="00B97495">
        <w:rPr>
          <w:rFonts w:ascii="Helvetica" w:hAnsi="Helvetica" w:cs="Helvetica"/>
          <w:b/>
          <w:bCs/>
          <w:spacing w:val="-1"/>
          <w:sz w:val="20"/>
          <w:szCs w:val="20"/>
        </w:rPr>
        <w:t>IF</w:t>
      </w:r>
      <w:r w:rsidR="00B97495" w:rsidRPr="00B97495">
        <w:rPr>
          <w:rFonts w:ascii="Helvetica" w:hAnsi="Helvetica" w:cs="Helvetica"/>
          <w:b/>
          <w:bCs/>
          <w:spacing w:val="-8"/>
          <w:sz w:val="20"/>
          <w:szCs w:val="20"/>
        </w:rPr>
        <w:t xml:space="preserve"> </w:t>
      </w:r>
      <w:r w:rsidR="00B97495" w:rsidRPr="00B97495">
        <w:rPr>
          <w:rFonts w:ascii="Helvetica" w:hAnsi="Helvetica" w:cs="Helvetica"/>
          <w:b/>
          <w:bCs/>
          <w:sz w:val="20"/>
          <w:szCs w:val="20"/>
        </w:rPr>
        <w:t>NECESSARY</w:t>
      </w:r>
    </w:p>
    <w:p w14:paraId="02A9FCBA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9"/>
        <w:rPr>
          <w:rFonts w:ascii="Helvetica" w:hAnsi="Helvetica" w:cs="Helvetica"/>
          <w:sz w:val="20"/>
          <w:szCs w:val="20"/>
        </w:rPr>
        <w:sectPr w:rsidR="00B97495" w:rsidRPr="00B97495">
          <w:type w:val="continuous"/>
          <w:pgSz w:w="12240" w:h="15840"/>
          <w:pgMar w:top="960" w:right="1720" w:bottom="280" w:left="600" w:header="720" w:footer="720" w:gutter="0"/>
          <w:cols w:space="720"/>
          <w:noEndnote/>
        </w:sectPr>
      </w:pPr>
    </w:p>
    <w:p w14:paraId="4E51274A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1A5D12CF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150" w:after="0" w:line="281" w:lineRule="exact"/>
        <w:ind w:left="2198" w:right="1941"/>
        <w:jc w:val="center"/>
        <w:rPr>
          <w:rFonts w:ascii="Helvetica" w:hAnsi="Helvetica" w:cs="Helvetica"/>
          <w:sz w:val="24"/>
          <w:szCs w:val="24"/>
        </w:rPr>
      </w:pP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HAMILTON</w:t>
      </w:r>
      <w:r w:rsidRPr="00B97495">
        <w:rPr>
          <w:rFonts w:ascii="Helvetica" w:hAnsi="Helvetica" w:cs="Helvetica"/>
          <w:b/>
          <w:bCs/>
          <w:spacing w:val="-16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GIRLS</w:t>
      </w:r>
      <w:r w:rsidRPr="00B97495">
        <w:rPr>
          <w:rFonts w:ascii="Helvetica" w:hAnsi="Helvetica" w:cs="Helvetica"/>
          <w:b/>
          <w:bCs/>
          <w:spacing w:val="-16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z w:val="24"/>
          <w:szCs w:val="24"/>
        </w:rPr>
        <w:t>SOFTBALL</w:t>
      </w:r>
      <w:r w:rsidRPr="00B97495">
        <w:rPr>
          <w:rFonts w:ascii="Helvetica" w:hAnsi="Helvetica" w:cs="Helvetica"/>
          <w:b/>
          <w:b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spacing w:val="-1"/>
          <w:sz w:val="24"/>
          <w:szCs w:val="24"/>
        </w:rPr>
        <w:t>ASSOCIATION</w:t>
      </w:r>
    </w:p>
    <w:p w14:paraId="5325256F" w14:textId="4CEE32FF" w:rsidR="00B97495" w:rsidRPr="00D43540" w:rsidRDefault="00B97495" w:rsidP="00D43540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2202" w:right="1941"/>
        <w:jc w:val="center"/>
        <w:rPr>
          <w:rFonts w:ascii="Helvetica" w:hAnsi="Helvetica" w:cs="Helvetica"/>
          <w:sz w:val="24"/>
          <w:szCs w:val="24"/>
        </w:rPr>
      </w:pPr>
      <w:r w:rsidRPr="00B97495">
        <w:rPr>
          <w:rFonts w:ascii="Helvetica" w:hAnsi="Helvetica" w:cs="Helvetica"/>
          <w:b/>
          <w:bCs/>
          <w:i/>
          <w:iCs/>
          <w:spacing w:val="-1"/>
          <w:sz w:val="24"/>
          <w:szCs w:val="24"/>
        </w:rPr>
        <w:t>ALL</w:t>
      </w:r>
      <w:r w:rsidRPr="00B97495">
        <w:rPr>
          <w:rFonts w:ascii="Helvetica" w:hAnsi="Helvetica" w:cs="Helvetica"/>
          <w:b/>
          <w:bCs/>
          <w:i/>
          <w:iCs/>
          <w:spacing w:val="-13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i/>
          <w:iCs/>
          <w:sz w:val="24"/>
          <w:szCs w:val="24"/>
        </w:rPr>
        <w:t>STAR</w:t>
      </w:r>
      <w:r w:rsidRPr="00B97495">
        <w:rPr>
          <w:rFonts w:ascii="Helvetica" w:hAnsi="Helvetica" w:cs="Helvetica"/>
          <w:b/>
          <w:bCs/>
          <w:i/>
          <w:i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i/>
          <w:iCs/>
          <w:spacing w:val="-1"/>
          <w:sz w:val="24"/>
          <w:szCs w:val="24"/>
        </w:rPr>
        <w:t>MANAGERIAL</w:t>
      </w:r>
      <w:r w:rsidRPr="00B97495">
        <w:rPr>
          <w:rFonts w:ascii="Helvetica" w:hAnsi="Helvetica" w:cs="Helvetica"/>
          <w:b/>
          <w:bCs/>
          <w:i/>
          <w:i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i/>
          <w:iCs/>
          <w:spacing w:val="-1"/>
          <w:sz w:val="24"/>
          <w:szCs w:val="24"/>
        </w:rPr>
        <w:t>ROLE</w:t>
      </w:r>
      <w:r w:rsidRPr="00B97495">
        <w:rPr>
          <w:rFonts w:ascii="Helvetica" w:hAnsi="Helvetica" w:cs="Helvetica"/>
          <w:b/>
          <w:bCs/>
          <w:i/>
          <w:i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i/>
          <w:iCs/>
          <w:spacing w:val="-1"/>
          <w:sz w:val="24"/>
          <w:szCs w:val="24"/>
        </w:rPr>
        <w:t>AND</w:t>
      </w:r>
      <w:r w:rsidRPr="00B97495">
        <w:rPr>
          <w:rFonts w:ascii="Helvetica" w:hAnsi="Helvetica" w:cs="Helvetica"/>
          <w:b/>
          <w:bCs/>
          <w:i/>
          <w:iCs/>
          <w:spacing w:val="-12"/>
          <w:sz w:val="24"/>
          <w:szCs w:val="24"/>
        </w:rPr>
        <w:t xml:space="preserve"> </w:t>
      </w:r>
      <w:r w:rsidRPr="00B97495">
        <w:rPr>
          <w:rFonts w:ascii="Helvetica" w:hAnsi="Helvetica" w:cs="Helvetica"/>
          <w:b/>
          <w:bCs/>
          <w:i/>
          <w:iCs/>
          <w:spacing w:val="-1"/>
          <w:sz w:val="24"/>
          <w:szCs w:val="24"/>
        </w:rPr>
        <w:t>RESPONSIBILITIES</w:t>
      </w:r>
    </w:p>
    <w:p w14:paraId="531A0298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38" w:lineRule="auto"/>
        <w:ind w:left="108" w:right="117"/>
        <w:jc w:val="both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sz w:val="20"/>
          <w:szCs w:val="20"/>
        </w:rPr>
        <w:t>The</w:t>
      </w:r>
      <w:r w:rsidRPr="00B97495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Hamilton</w:t>
      </w:r>
      <w:r w:rsidRPr="00B97495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Girls</w:t>
      </w:r>
      <w:r w:rsidRPr="00B97495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Softball</w:t>
      </w:r>
      <w:r w:rsidRPr="00B97495">
        <w:rPr>
          <w:rFonts w:ascii="Helvetica" w:hAnsi="Helvetica" w:cs="Helvetica"/>
          <w:spacing w:val="12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Association</w:t>
      </w:r>
      <w:r w:rsidRPr="00B97495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(HGSA)</w:t>
      </w:r>
      <w:r w:rsidRPr="00B97495">
        <w:rPr>
          <w:rFonts w:ascii="Helvetica" w:hAnsi="Helvetica" w:cs="Helvetica"/>
          <w:spacing w:val="12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is</w:t>
      </w:r>
      <w:r w:rsidRPr="00B97495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an</w:t>
      </w:r>
      <w:r w:rsidRPr="00B97495">
        <w:rPr>
          <w:rFonts w:ascii="Helvetica" w:hAnsi="Helvetica" w:cs="Helvetica"/>
          <w:spacing w:val="13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organization</w:t>
      </w:r>
      <w:r w:rsidRPr="00B97495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committed</w:t>
      </w:r>
      <w:r w:rsidRPr="00B97495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to</w:t>
      </w:r>
      <w:r w:rsidRPr="00B97495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promoting</w:t>
      </w:r>
      <w:r w:rsidRPr="00B97495">
        <w:rPr>
          <w:rFonts w:ascii="Helvetica" w:hAnsi="Helvetica" w:cs="Helvetica"/>
          <w:spacing w:val="10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the</w:t>
      </w:r>
      <w:r w:rsidRPr="00B97495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goals</w:t>
      </w:r>
      <w:r w:rsidRPr="00B97495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13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pacing w:val="-1"/>
          <w:sz w:val="20"/>
          <w:szCs w:val="20"/>
        </w:rPr>
        <w:t>Teamwork,</w:t>
      </w:r>
      <w:r w:rsidRPr="00B97495">
        <w:rPr>
          <w:rFonts w:ascii="Helvetica" w:hAnsi="Helvetica" w:cs="Helvetica"/>
          <w:i/>
          <w:iCs/>
          <w:spacing w:val="107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pacing w:val="-1"/>
          <w:sz w:val="20"/>
          <w:szCs w:val="20"/>
        </w:rPr>
        <w:t>Skills</w:t>
      </w:r>
      <w:r w:rsidRPr="00B97495">
        <w:rPr>
          <w:rFonts w:ascii="Helvetica" w:hAnsi="Helvetica" w:cs="Helvetica"/>
          <w:i/>
          <w:iCs/>
          <w:spacing w:val="14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Development,</w:t>
      </w:r>
      <w:r w:rsidRPr="00B97495">
        <w:rPr>
          <w:rFonts w:ascii="Helvetica" w:hAnsi="Helvetica" w:cs="Helvetica"/>
          <w:i/>
          <w:iCs/>
          <w:spacing w:val="15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Self-Esteem,</w:t>
      </w:r>
      <w:r w:rsidRPr="00B97495">
        <w:rPr>
          <w:rFonts w:ascii="Helvetica" w:hAnsi="Helvetica" w:cs="Helvetica"/>
          <w:i/>
          <w:iCs/>
          <w:spacing w:val="16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pacing w:val="-1"/>
          <w:sz w:val="20"/>
          <w:szCs w:val="20"/>
        </w:rPr>
        <w:t>Healthy</w:t>
      </w:r>
      <w:r w:rsidRPr="00B97495">
        <w:rPr>
          <w:rFonts w:ascii="Helvetica" w:hAnsi="Helvetica" w:cs="Helvetica"/>
          <w:i/>
          <w:iCs/>
          <w:spacing w:val="17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Competition,</w:t>
      </w:r>
      <w:r w:rsidRPr="00B97495">
        <w:rPr>
          <w:rFonts w:ascii="Helvetica" w:hAnsi="Helvetica" w:cs="Helvetica"/>
          <w:i/>
          <w:iCs/>
          <w:spacing w:val="15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pacing w:val="-1"/>
          <w:sz w:val="20"/>
          <w:szCs w:val="20"/>
        </w:rPr>
        <w:t>Parent</w:t>
      </w:r>
      <w:r w:rsidRPr="00B97495">
        <w:rPr>
          <w:rFonts w:ascii="Helvetica" w:hAnsi="Helvetica" w:cs="Helvetica"/>
          <w:i/>
          <w:iCs/>
          <w:spacing w:val="15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Involvement</w:t>
      </w:r>
      <w:r w:rsidRPr="00B97495">
        <w:rPr>
          <w:rFonts w:ascii="Helvetica" w:hAnsi="Helvetica" w:cs="Helvetica"/>
          <w:i/>
          <w:iCs/>
          <w:spacing w:val="1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and</w:t>
      </w:r>
      <w:r w:rsidRPr="00B97495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Fiscal</w:t>
      </w:r>
      <w:r w:rsidRPr="00B97495">
        <w:rPr>
          <w:rFonts w:ascii="Helvetica" w:hAnsi="Helvetica" w:cs="Helvetica"/>
          <w:i/>
          <w:iCs/>
          <w:spacing w:val="15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Responsibility</w:t>
      </w:r>
      <w:r w:rsidRPr="00B97495">
        <w:rPr>
          <w:rFonts w:ascii="Helvetica" w:hAnsi="Helvetica" w:cs="Helvetica"/>
          <w:i/>
          <w:iCs/>
          <w:spacing w:val="1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between</w:t>
      </w:r>
      <w:r w:rsidRPr="00B97495">
        <w:rPr>
          <w:rFonts w:ascii="Helvetica" w:hAnsi="Helvetica" w:cs="Helvetica"/>
          <w:spacing w:val="1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and</w:t>
      </w:r>
      <w:r w:rsidRPr="00B97495">
        <w:rPr>
          <w:rFonts w:ascii="Helvetica" w:hAnsi="Helvetica" w:cs="Helvetica"/>
          <w:spacing w:val="44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among</w:t>
      </w:r>
      <w:r w:rsidRPr="00B97495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league</w:t>
      </w:r>
      <w:r w:rsidRPr="00B97495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participants.</w:t>
      </w:r>
      <w:r w:rsidRPr="00B97495">
        <w:rPr>
          <w:rFonts w:ascii="Helvetica" w:hAnsi="Helvetica" w:cs="Helvetica"/>
          <w:spacing w:val="11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Team</w:t>
      </w:r>
      <w:r w:rsidRPr="00B97495">
        <w:rPr>
          <w:rFonts w:ascii="Helvetica" w:hAnsi="Helvetica" w:cs="Helvetica"/>
          <w:spacing w:val="8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Managers</w:t>
      </w:r>
      <w:r w:rsidRPr="00B97495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are</w:t>
      </w:r>
      <w:r w:rsidRPr="00B97495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expected</w:t>
      </w:r>
      <w:r w:rsidRPr="00B97495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to</w:t>
      </w:r>
      <w:r w:rsidRPr="00B97495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support</w:t>
      </w:r>
      <w:r w:rsidRPr="00B97495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these</w:t>
      </w:r>
      <w:r w:rsidRPr="00B97495">
        <w:rPr>
          <w:rFonts w:ascii="Helvetica" w:hAnsi="Helvetica" w:cs="Helvetica"/>
          <w:spacing w:val="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goals</w:t>
      </w:r>
      <w:r w:rsidRPr="00B97495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through</w:t>
      </w:r>
      <w:r w:rsidRPr="00B97495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demonstrated</w:t>
      </w:r>
      <w:r w:rsidRPr="00B97495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leadership</w:t>
      </w:r>
      <w:r w:rsidRPr="00B97495">
        <w:rPr>
          <w:rFonts w:ascii="Helvetica" w:hAnsi="Helvetica" w:cs="Helvetica"/>
          <w:spacing w:val="71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and</w:t>
      </w:r>
      <w:r w:rsidRPr="00B97495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involvement</w:t>
      </w:r>
      <w:r w:rsidRPr="00B97495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in</w:t>
      </w:r>
      <w:r w:rsidRPr="00B97495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the</w:t>
      </w:r>
      <w:r w:rsidRPr="00B97495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administration</w:t>
      </w:r>
      <w:r w:rsidRPr="00B97495">
        <w:rPr>
          <w:rFonts w:ascii="Helvetica" w:hAnsi="Helvetica" w:cs="Helvetica"/>
          <w:spacing w:val="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and</w:t>
      </w:r>
      <w:r w:rsidRPr="00B97495">
        <w:rPr>
          <w:rFonts w:ascii="Helvetica" w:hAnsi="Helvetica" w:cs="Helvetica"/>
          <w:spacing w:val="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management</w:t>
      </w:r>
      <w:r w:rsidRPr="00B97495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the</w:t>
      </w:r>
      <w:r w:rsidRPr="00B97495">
        <w:rPr>
          <w:rFonts w:ascii="Helvetica" w:hAnsi="Helvetica" w:cs="Helvetica"/>
          <w:spacing w:val="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league</w:t>
      </w:r>
      <w:r w:rsidRPr="00B97495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activities</w:t>
      </w:r>
      <w:r w:rsidRPr="00B97495">
        <w:rPr>
          <w:rFonts w:ascii="Helvetica" w:hAnsi="Helvetica" w:cs="Helvetica"/>
          <w:spacing w:val="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and</w:t>
      </w:r>
      <w:r w:rsidRPr="00B97495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through</w:t>
      </w:r>
      <w:r w:rsidRPr="00B97495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constructive</w:t>
      </w:r>
      <w:r w:rsidRPr="00B97495">
        <w:rPr>
          <w:rFonts w:ascii="Helvetica" w:hAnsi="Helvetica" w:cs="Helvetica"/>
          <w:spacing w:val="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interaction</w:t>
      </w:r>
      <w:r w:rsidRPr="00B97495">
        <w:rPr>
          <w:rFonts w:ascii="Helvetica" w:hAnsi="Helvetica" w:cs="Helvetica"/>
          <w:spacing w:val="105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with</w:t>
      </w:r>
      <w:r w:rsidRPr="00B97495">
        <w:rPr>
          <w:rFonts w:ascii="Helvetica" w:hAnsi="Helvetica" w:cs="Helvetica"/>
          <w:spacing w:val="41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parents</w:t>
      </w:r>
      <w:r w:rsidRPr="00B97495">
        <w:rPr>
          <w:rFonts w:ascii="Helvetica" w:hAnsi="Helvetica" w:cs="Helvetica"/>
          <w:spacing w:val="42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and</w:t>
      </w:r>
      <w:r w:rsidRPr="00B97495">
        <w:rPr>
          <w:rFonts w:ascii="Helvetica" w:hAnsi="Helvetica" w:cs="Helvetica"/>
          <w:spacing w:val="40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athletes.</w:t>
      </w:r>
      <w:r w:rsidRPr="00B97495">
        <w:rPr>
          <w:rFonts w:ascii="Helvetica" w:hAnsi="Helvetica" w:cs="Helvetica"/>
          <w:spacing w:val="2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As</w:t>
      </w:r>
      <w:r w:rsidRPr="00B97495">
        <w:rPr>
          <w:rFonts w:ascii="Helvetica" w:hAnsi="Helvetica" w:cs="Helvetica"/>
          <w:spacing w:val="42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the</w:t>
      </w:r>
      <w:r w:rsidRPr="00B97495">
        <w:rPr>
          <w:rFonts w:ascii="Helvetica" w:hAnsi="Helvetica" w:cs="Helvetica"/>
          <w:spacing w:val="40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1"/>
          <w:sz w:val="20"/>
          <w:szCs w:val="20"/>
        </w:rPr>
        <w:t>primary</w:t>
      </w:r>
      <w:r w:rsidRPr="00B97495">
        <w:rPr>
          <w:rFonts w:ascii="Helvetica" w:hAnsi="Helvetica" w:cs="Helvetica"/>
          <w:spacing w:val="3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contact</w:t>
      </w:r>
      <w:r w:rsidRPr="00B97495">
        <w:rPr>
          <w:rFonts w:ascii="Helvetica" w:hAnsi="Helvetica" w:cs="Helvetica"/>
          <w:spacing w:val="40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and</w:t>
      </w:r>
      <w:r w:rsidRPr="00B97495">
        <w:rPr>
          <w:rFonts w:ascii="Helvetica" w:hAnsi="Helvetica" w:cs="Helvetica"/>
          <w:spacing w:val="40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source</w:t>
      </w:r>
      <w:r w:rsidRPr="00B97495">
        <w:rPr>
          <w:rFonts w:ascii="Helvetica" w:hAnsi="Helvetica" w:cs="Helvetica"/>
          <w:spacing w:val="40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42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information</w:t>
      </w:r>
      <w:r w:rsidRPr="00B97495">
        <w:rPr>
          <w:rFonts w:ascii="Helvetica" w:hAnsi="Helvetica" w:cs="Helvetica"/>
          <w:spacing w:val="41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between</w:t>
      </w:r>
      <w:r w:rsidRPr="00B97495">
        <w:rPr>
          <w:rFonts w:ascii="Helvetica" w:hAnsi="Helvetica" w:cs="Helvetica"/>
          <w:spacing w:val="40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HGSA,</w:t>
      </w:r>
      <w:r w:rsidRPr="00B97495">
        <w:rPr>
          <w:rFonts w:ascii="Helvetica" w:hAnsi="Helvetica" w:cs="Helvetica"/>
          <w:spacing w:val="42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its</w:t>
      </w:r>
      <w:r w:rsidRPr="00B97495">
        <w:rPr>
          <w:rFonts w:ascii="Helvetica" w:hAnsi="Helvetica" w:cs="Helvetica"/>
          <w:spacing w:val="42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athletes</w:t>
      </w:r>
      <w:r w:rsidRPr="00B97495">
        <w:rPr>
          <w:rFonts w:ascii="Helvetica" w:hAnsi="Helvetica" w:cs="Helvetica"/>
          <w:spacing w:val="42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and</w:t>
      </w:r>
      <w:r w:rsidRPr="00B97495">
        <w:rPr>
          <w:rFonts w:ascii="Helvetica" w:hAnsi="Helvetica" w:cs="Helvetica"/>
          <w:spacing w:val="73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parents,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it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is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critical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to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success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league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that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Team</w:t>
      </w:r>
      <w:r w:rsidRPr="00B97495">
        <w:rPr>
          <w:rFonts w:ascii="Helvetica" w:hAnsi="Helvetica" w:cs="Helvetica"/>
          <w:spacing w:val="-1"/>
          <w:sz w:val="20"/>
          <w:szCs w:val="20"/>
        </w:rPr>
        <w:t xml:space="preserve"> Managers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actively</w:t>
      </w:r>
      <w:r w:rsidRPr="00B97495">
        <w:rPr>
          <w:rFonts w:ascii="Helvetica" w:hAnsi="Helvetica" w:cs="Helvetica"/>
          <w:i/>
          <w:iCs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support</w:t>
      </w:r>
      <w:r w:rsidRPr="00B97495">
        <w:rPr>
          <w:rFonts w:ascii="Helvetica" w:hAnsi="Helvetica" w:cs="Helvetica"/>
          <w:i/>
          <w:iCs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HGSA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goals.</w:t>
      </w:r>
    </w:p>
    <w:p w14:paraId="27E250F2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Helvetica" w:hAnsi="Helvetica" w:cs="Helvetica"/>
          <w:sz w:val="16"/>
          <w:szCs w:val="16"/>
        </w:rPr>
      </w:pPr>
    </w:p>
    <w:p w14:paraId="30481195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 w:right="117"/>
        <w:jc w:val="both"/>
        <w:rPr>
          <w:rFonts w:ascii="Arial Narrow" w:hAnsi="Arial Narrow" w:cs="Arial Narrow"/>
          <w:sz w:val="24"/>
          <w:szCs w:val="24"/>
        </w:rPr>
      </w:pPr>
      <w:r w:rsidRPr="00B97495">
        <w:rPr>
          <w:rFonts w:ascii="Arial Narrow" w:hAnsi="Arial Narrow" w:cs="Arial Narrow"/>
          <w:sz w:val="24"/>
          <w:szCs w:val="24"/>
        </w:rPr>
        <w:t>TO</w:t>
      </w:r>
      <w:r w:rsidRPr="00B97495"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ENSURE</w:t>
      </w:r>
      <w:r w:rsidRPr="00B97495"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CONSISTENT</w:t>
      </w:r>
      <w:r w:rsidRPr="00B97495"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AND</w:t>
      </w:r>
      <w:r w:rsidRPr="00B97495"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ACTIVE</w:t>
      </w:r>
      <w:r w:rsidRPr="00B97495"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PARTICIPATION</w:t>
      </w:r>
      <w:r w:rsidRPr="00B97495"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IN</w:t>
      </w:r>
      <w:r w:rsidRPr="00B97495"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SUPPORT</w:t>
      </w:r>
      <w:r w:rsidRPr="00B97495"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OF</w:t>
      </w:r>
      <w:r w:rsidRPr="00B97495">
        <w:rPr>
          <w:rFonts w:ascii="Arial Narrow" w:hAnsi="Arial Narrow" w:cs="Arial Narrow"/>
          <w:spacing w:val="1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THESE</w:t>
      </w:r>
      <w:r w:rsidRPr="00B97495">
        <w:rPr>
          <w:rFonts w:ascii="Arial Narrow" w:hAnsi="Arial Narrow" w:cs="Arial Narrow"/>
          <w:spacing w:val="2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GOALS</w:t>
      </w:r>
      <w:r w:rsidRPr="00B97495">
        <w:rPr>
          <w:rFonts w:ascii="Arial Narrow" w:hAnsi="Arial Narrow" w:cs="Arial Narrow"/>
          <w:spacing w:val="23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AS</w:t>
      </w:r>
      <w:r w:rsidRPr="00B97495"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AN</w:t>
      </w:r>
      <w:r w:rsidRPr="00B97495"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HGSA</w:t>
      </w:r>
      <w:r w:rsidRPr="00B97495"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ALL</w:t>
      </w:r>
      <w:r w:rsidRPr="00B97495">
        <w:rPr>
          <w:rFonts w:ascii="Arial Narrow" w:hAnsi="Arial Narrow" w:cs="Arial Narrow"/>
          <w:spacing w:val="77"/>
          <w:w w:val="10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STAR</w:t>
      </w:r>
      <w:r w:rsidRPr="00B97495">
        <w:rPr>
          <w:rFonts w:ascii="Arial Narrow" w:hAnsi="Arial Narrow" w:cs="Arial Narrow"/>
          <w:spacing w:val="2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TEAM</w:t>
      </w:r>
      <w:r w:rsidRPr="00B97495"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MANAGER,</w:t>
      </w:r>
      <w:r w:rsidRPr="00B97495">
        <w:rPr>
          <w:rFonts w:ascii="Arial Narrow" w:hAnsi="Arial Narrow" w:cs="Arial Narrow"/>
          <w:spacing w:val="27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I</w:t>
      </w:r>
      <w:r w:rsidRPr="00B97495">
        <w:rPr>
          <w:rFonts w:ascii="Arial Narrow" w:hAnsi="Arial Narrow" w:cs="Arial Narrow"/>
          <w:spacing w:val="26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AGREE</w:t>
      </w:r>
      <w:r w:rsidRPr="00B97495">
        <w:rPr>
          <w:rFonts w:ascii="Arial Narrow" w:hAnsi="Arial Narrow" w:cs="Arial Narrow"/>
          <w:spacing w:val="26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TO</w:t>
      </w:r>
      <w:r w:rsidRPr="00B97495"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PERFORM</w:t>
      </w:r>
      <w:r w:rsidRPr="00B97495"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AND</w:t>
      </w:r>
      <w:r w:rsidRPr="00B97495">
        <w:rPr>
          <w:rFonts w:ascii="Arial Narrow" w:hAnsi="Arial Narrow" w:cs="Arial Narrow"/>
          <w:spacing w:val="2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SUPPORT</w:t>
      </w:r>
      <w:r w:rsidRPr="00B97495"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THE</w:t>
      </w:r>
      <w:r w:rsidRPr="00B97495">
        <w:rPr>
          <w:rFonts w:ascii="Arial Narrow" w:hAnsi="Arial Narrow" w:cs="Arial Narrow"/>
          <w:spacing w:val="26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FOLLOWING</w:t>
      </w:r>
      <w:r w:rsidRPr="00B97495">
        <w:rPr>
          <w:rFonts w:ascii="Arial Narrow" w:hAnsi="Arial Narrow" w:cs="Arial Narrow"/>
          <w:spacing w:val="25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PRINCIPALS</w:t>
      </w:r>
      <w:r w:rsidRPr="00B97495">
        <w:rPr>
          <w:rFonts w:ascii="Arial Narrow" w:hAnsi="Arial Narrow" w:cs="Arial Narrow"/>
          <w:spacing w:val="26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AND</w:t>
      </w:r>
      <w:r w:rsidRPr="00B97495">
        <w:rPr>
          <w:rFonts w:ascii="Arial Narrow" w:hAnsi="Arial Narrow" w:cs="Arial Narrow"/>
          <w:spacing w:val="65"/>
          <w:w w:val="9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ACTIVITIES:</w:t>
      </w:r>
    </w:p>
    <w:p w14:paraId="57D74769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 Narrow" w:hAnsi="Arial Narrow" w:cs="Arial Narrow"/>
          <w:sz w:val="24"/>
          <w:szCs w:val="24"/>
        </w:rPr>
      </w:pPr>
    </w:p>
    <w:p w14:paraId="78DB6F84" w14:textId="1AC9A0AC" w:rsidR="00B97495" w:rsidRPr="00B97495" w:rsidRDefault="00B97495" w:rsidP="00B97495">
      <w:pPr>
        <w:numPr>
          <w:ilvl w:val="0"/>
          <w:numId w:val="1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9" w:hanging="359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sz w:val="20"/>
          <w:szCs w:val="20"/>
        </w:rPr>
        <w:t>Beginning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1"/>
          <w:sz w:val="20"/>
          <w:szCs w:val="20"/>
        </w:rPr>
        <w:t>no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later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than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September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1</w:t>
      </w:r>
      <w:r w:rsidR="00D43540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and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continuing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through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December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="004B423D">
        <w:rPr>
          <w:rFonts w:ascii="Helvetica" w:hAnsi="Helvetica" w:cs="Helvetica"/>
          <w:spacing w:val="-6"/>
          <w:sz w:val="20"/>
          <w:szCs w:val="20"/>
        </w:rPr>
        <w:t>31</w:t>
      </w:r>
      <w:r w:rsidRPr="00B97495">
        <w:rPr>
          <w:rFonts w:ascii="Helvetica" w:hAnsi="Helvetica" w:cs="Helvetica"/>
          <w:spacing w:val="-1"/>
          <w:sz w:val="20"/>
          <w:szCs w:val="20"/>
        </w:rPr>
        <w:t>,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conduct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</w:t>
      </w:r>
      <w:r w:rsidRPr="00B97495">
        <w:rPr>
          <w:rFonts w:ascii="Helvetica" w:hAnsi="Helvetica" w:cs="Helvetica"/>
          <w:spacing w:val="30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  <w:u w:val="single"/>
        </w:rPr>
        <w:t>minimum</w:t>
      </w:r>
      <w:r w:rsidRPr="00B97495">
        <w:rPr>
          <w:rFonts w:ascii="Helvetica" w:hAnsi="Helvetica" w:cs="Helvetica"/>
          <w:spacing w:val="-2"/>
          <w:sz w:val="20"/>
          <w:szCs w:val="20"/>
          <w:u w:val="single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one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practice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week.</w:t>
      </w:r>
      <w:r w:rsidRPr="00B97495">
        <w:rPr>
          <w:rFonts w:ascii="Helvetica" w:hAnsi="Helvetica" w:cs="Helvetica"/>
          <w:spacing w:val="4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Beginning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January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1</w:t>
      </w:r>
      <w:r w:rsidR="00D43540">
        <w:rPr>
          <w:rFonts w:ascii="Helvetica" w:hAnsi="Helvetica" w:cs="Helvetica"/>
          <w:spacing w:val="-1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and,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where</w:t>
      </w:r>
      <w:r w:rsidRPr="00B97495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weather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permitting,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conduct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</w:t>
      </w:r>
      <w:r w:rsidRPr="00B97495">
        <w:rPr>
          <w:rFonts w:ascii="Helvetica" w:hAnsi="Helvetica" w:cs="Helvetica"/>
          <w:spacing w:val="78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  <w:u w:val="single"/>
        </w:rPr>
        <w:t xml:space="preserve">minimum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one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(1)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team practice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outdoors,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and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  <w:u w:val="single"/>
        </w:rPr>
        <w:t xml:space="preserve">minimum </w:t>
      </w:r>
      <w:r w:rsidRPr="00B97495">
        <w:rPr>
          <w:rFonts w:ascii="Helvetica" w:hAnsi="Helvetica" w:cs="Helvetica"/>
          <w:spacing w:val="-2"/>
          <w:sz w:val="20"/>
          <w:szCs w:val="20"/>
        </w:rPr>
        <w:t>of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one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(1)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team</w:t>
      </w:r>
      <w:r w:rsidRPr="00B97495">
        <w:rPr>
          <w:rFonts w:ascii="Helvetica" w:hAnsi="Helvetica" w:cs="Helvetica"/>
          <w:spacing w:val="-1"/>
          <w:sz w:val="20"/>
          <w:szCs w:val="20"/>
        </w:rPr>
        <w:t xml:space="preserve"> practice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indoors</w:t>
      </w:r>
      <w:r w:rsidRPr="00B97495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week.</w:t>
      </w:r>
    </w:p>
    <w:p w14:paraId="15521C22" w14:textId="071F81CC" w:rsidR="00B97495" w:rsidRPr="00B97495" w:rsidRDefault="00B97495" w:rsidP="00B97495">
      <w:pPr>
        <w:numPr>
          <w:ilvl w:val="0"/>
          <w:numId w:val="1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1100" w:right="561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spacing w:val="-1"/>
          <w:sz w:val="20"/>
          <w:szCs w:val="20"/>
        </w:rPr>
        <w:t>Participate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in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the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activities</w:t>
      </w:r>
      <w:r w:rsidRPr="00B97495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committees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(</w:t>
      </w:r>
      <w:r w:rsidRPr="00B97495">
        <w:rPr>
          <w:rFonts w:ascii="Helvetica" w:hAnsi="Helvetica" w:cs="Helvetica"/>
          <w:i/>
          <w:iCs/>
          <w:spacing w:val="-1"/>
          <w:sz w:val="20"/>
          <w:szCs w:val="20"/>
        </w:rPr>
        <w:t>includes</w:t>
      </w:r>
      <w:r w:rsidRPr="00B97495">
        <w:rPr>
          <w:rFonts w:ascii="Helvetica" w:hAnsi="Helvetica" w:cs="Helvetica"/>
          <w:i/>
          <w:iCs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position</w:t>
      </w:r>
      <w:r w:rsidRPr="00B97495">
        <w:rPr>
          <w:rFonts w:ascii="Helvetica" w:hAnsi="Helvetica" w:cs="Helvetica"/>
          <w:i/>
          <w:iCs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pacing w:val="-1"/>
          <w:sz w:val="20"/>
          <w:szCs w:val="20"/>
        </w:rPr>
        <w:t>as</w:t>
      </w:r>
      <w:r w:rsidRPr="00B97495">
        <w:rPr>
          <w:rFonts w:ascii="Helvetica" w:hAnsi="Helvetica" w:cs="Helvetica"/>
          <w:i/>
          <w:iCs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league</w:t>
      </w:r>
      <w:r w:rsidRPr="00B97495">
        <w:rPr>
          <w:rFonts w:ascii="Helvetica" w:hAnsi="Helvetica" w:cs="Helvetica"/>
          <w:i/>
          <w:iCs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pacing w:val="-1"/>
          <w:sz w:val="20"/>
          <w:szCs w:val="20"/>
        </w:rPr>
        <w:t>agent</w:t>
      </w:r>
      <w:r w:rsidRPr="00B97495">
        <w:rPr>
          <w:rFonts w:ascii="Helvetica" w:hAnsi="Helvetica" w:cs="Helvetica"/>
          <w:i/>
          <w:iCs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pacing w:val="-1"/>
          <w:sz w:val="20"/>
          <w:szCs w:val="20"/>
        </w:rPr>
        <w:t>or</w:t>
      </w:r>
      <w:r w:rsidRPr="00B97495">
        <w:rPr>
          <w:rFonts w:ascii="Helvetica" w:hAnsi="Helvetica" w:cs="Helvetica"/>
          <w:i/>
          <w:iCs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executive</w:t>
      </w:r>
      <w:r w:rsidRPr="00B97495">
        <w:rPr>
          <w:rFonts w:ascii="Helvetica" w:hAnsi="Helvetica" w:cs="Helvetica"/>
          <w:i/>
          <w:iCs/>
          <w:spacing w:val="62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i/>
          <w:iCs/>
          <w:sz w:val="20"/>
          <w:szCs w:val="20"/>
        </w:rPr>
        <w:t>member</w:t>
      </w:r>
      <w:r w:rsidRPr="00B97495">
        <w:rPr>
          <w:rFonts w:ascii="Helvetica" w:hAnsi="Helvetica" w:cs="Helvetica"/>
          <w:sz w:val="20"/>
          <w:szCs w:val="20"/>
        </w:rPr>
        <w:t xml:space="preserve">). </w:t>
      </w:r>
      <w:r w:rsidRPr="00B97495">
        <w:rPr>
          <w:rFonts w:ascii="Helvetica" w:hAnsi="Helvetica" w:cs="Helvetica"/>
          <w:spacing w:val="43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="0043592D">
        <w:rPr>
          <w:rFonts w:ascii="Helvetica" w:hAnsi="Helvetica" w:cs="Helvetica"/>
          <w:spacing w:val="-1"/>
          <w:sz w:val="20"/>
          <w:szCs w:val="20"/>
        </w:rPr>
        <w:t>Star</w:t>
      </w:r>
      <w:r w:rsidRPr="00B97495">
        <w:rPr>
          <w:rFonts w:ascii="Helvetica" w:hAnsi="Helvetica" w:cs="Helvetica"/>
          <w:spacing w:val="-1"/>
          <w:sz w:val="20"/>
          <w:szCs w:val="20"/>
        </w:rPr>
        <w:t xml:space="preserve"> Team</w:t>
      </w:r>
      <w:r w:rsidRPr="00B97495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will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="0043592D">
        <w:rPr>
          <w:rFonts w:ascii="Helvetica" w:hAnsi="Helvetica" w:cs="Helvetica"/>
          <w:sz w:val="20"/>
          <w:szCs w:val="20"/>
        </w:rPr>
        <w:t>participate in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at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least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one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HGSA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Committee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for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the</w:t>
      </w:r>
      <w:r w:rsidRPr="00B97495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duration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the</w:t>
      </w:r>
      <w:r w:rsidRPr="00B97495">
        <w:rPr>
          <w:rFonts w:ascii="Helvetica" w:hAnsi="Helvetica" w:cs="Helvetica"/>
          <w:spacing w:val="38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season.</w:t>
      </w:r>
    </w:p>
    <w:p w14:paraId="0A0DFD87" w14:textId="77777777" w:rsidR="00B97495" w:rsidRPr="00B97495" w:rsidRDefault="00B97495" w:rsidP="00B97495">
      <w:pPr>
        <w:numPr>
          <w:ilvl w:val="0"/>
          <w:numId w:val="1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1100" w:right="674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spacing w:val="-1"/>
          <w:sz w:val="20"/>
          <w:szCs w:val="20"/>
        </w:rPr>
        <w:t>Attend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Board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Director</w:t>
      </w:r>
      <w:r w:rsidRPr="00B97495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monthly</w:t>
      </w:r>
      <w:r w:rsidRPr="00B97495">
        <w:rPr>
          <w:rFonts w:ascii="Helvetica" w:hAnsi="Helvetica" w:cs="Helvetica"/>
          <w:spacing w:val="-9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meetings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(3</w:t>
      </w:r>
      <w:proofErr w:type="spellStart"/>
      <w:r w:rsidRPr="00B97495">
        <w:rPr>
          <w:rFonts w:ascii="Helvetica" w:hAnsi="Helvetica" w:cs="Helvetica"/>
          <w:position w:val="10"/>
          <w:sz w:val="13"/>
          <w:szCs w:val="13"/>
        </w:rPr>
        <w:t>rd</w:t>
      </w:r>
      <w:proofErr w:type="spellEnd"/>
      <w:r w:rsidRPr="00B97495">
        <w:rPr>
          <w:rFonts w:ascii="Helvetica" w:hAnsi="Helvetica" w:cs="Helvetica"/>
          <w:spacing w:val="14"/>
          <w:position w:val="10"/>
          <w:sz w:val="13"/>
          <w:szCs w:val="13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Sunday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month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beginning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in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September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and</w:t>
      </w:r>
      <w:r w:rsidRPr="00B97495">
        <w:rPr>
          <w:rFonts w:ascii="Helvetica" w:hAnsi="Helvetica" w:cs="Helvetica"/>
          <w:spacing w:val="47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ending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in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June).</w:t>
      </w:r>
      <w:r w:rsidRPr="00B97495">
        <w:rPr>
          <w:rFonts w:ascii="Helvetica" w:hAnsi="Helvetica" w:cs="Helvetica"/>
          <w:spacing w:val="4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I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agree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to ensure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other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team</w:t>
      </w:r>
      <w:r w:rsidRPr="00B97495">
        <w:rPr>
          <w:rFonts w:ascii="Helvetica" w:hAnsi="Helvetica" w:cs="Helvetica"/>
          <w:spacing w:val="-1"/>
          <w:sz w:val="20"/>
          <w:szCs w:val="20"/>
        </w:rPr>
        <w:t xml:space="preserve"> representation</w:t>
      </w:r>
      <w:r w:rsidRPr="00B97495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when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I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am</w:t>
      </w:r>
      <w:r w:rsidRPr="00B97495">
        <w:rPr>
          <w:rFonts w:ascii="Helvetica" w:hAnsi="Helvetica" w:cs="Helvetica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unable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1"/>
          <w:sz w:val="20"/>
          <w:szCs w:val="20"/>
        </w:rPr>
        <w:t>to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attend.</w:t>
      </w:r>
    </w:p>
    <w:p w14:paraId="55C3C7DC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Helvetica" w:hAnsi="Helvetica" w:cs="Helvetica"/>
          <w:sz w:val="19"/>
          <w:szCs w:val="19"/>
        </w:rPr>
      </w:pPr>
    </w:p>
    <w:p w14:paraId="52D71604" w14:textId="77777777" w:rsidR="00B97495" w:rsidRPr="00B97495" w:rsidRDefault="00B97495" w:rsidP="00B97495">
      <w:pPr>
        <w:numPr>
          <w:ilvl w:val="0"/>
          <w:numId w:val="1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1100" w:right="561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sz w:val="20"/>
          <w:szCs w:val="20"/>
        </w:rPr>
        <w:t>Adhere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to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HGSA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Star</w:t>
      </w:r>
      <w:r w:rsidRPr="00B97495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team</w:t>
      </w:r>
      <w:r w:rsidRPr="00B97495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guidelines,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including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but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not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limited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to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uniform</w:t>
      </w:r>
      <w:r w:rsidRPr="00B97495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policies,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Hurricane</w:t>
      </w:r>
      <w:r w:rsidRPr="00B97495">
        <w:rPr>
          <w:rFonts w:ascii="Helvetica" w:hAnsi="Helvetica" w:cs="Helvetica"/>
          <w:spacing w:val="77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branding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guidelines,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recreational</w:t>
      </w:r>
      <w:r w:rsidRPr="00B97495">
        <w:rPr>
          <w:rFonts w:ascii="Helvetica" w:hAnsi="Helvetica" w:cs="Helvetica"/>
          <w:spacing w:val="-9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responsibilities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and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proofErr w:type="spellStart"/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star</w:t>
      </w:r>
      <w:proofErr w:type="spellEnd"/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team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financial</w:t>
      </w:r>
      <w:r w:rsidRPr="00B97495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procedures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as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required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1"/>
          <w:sz w:val="20"/>
          <w:szCs w:val="20"/>
        </w:rPr>
        <w:t>by</w:t>
      </w:r>
      <w:r w:rsidRPr="00B97495">
        <w:rPr>
          <w:rFonts w:ascii="Helvetica" w:hAnsi="Helvetica" w:cs="Helvetica"/>
          <w:spacing w:val="28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HGSA.</w:t>
      </w:r>
    </w:p>
    <w:p w14:paraId="20748227" w14:textId="77777777" w:rsidR="00B97495" w:rsidRPr="00B97495" w:rsidRDefault="00B97495" w:rsidP="00B97495">
      <w:pPr>
        <w:numPr>
          <w:ilvl w:val="0"/>
          <w:numId w:val="1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1100" w:right="319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spacing w:val="-1"/>
          <w:sz w:val="20"/>
          <w:szCs w:val="20"/>
        </w:rPr>
        <w:t>Support</w:t>
      </w:r>
      <w:r w:rsidRPr="00B97495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HGSA</w:t>
      </w:r>
      <w:r w:rsidRPr="00B97495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recreational</w:t>
      </w:r>
      <w:r w:rsidRPr="00B97495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fundraising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and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league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administration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2"/>
          <w:sz w:val="20"/>
          <w:szCs w:val="20"/>
        </w:rPr>
        <w:t>by</w:t>
      </w:r>
      <w:r w:rsidRPr="00B97495">
        <w:rPr>
          <w:rFonts w:ascii="Helvetica" w:hAnsi="Helvetica" w:cs="Helvetica"/>
          <w:spacing w:val="-10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ensuring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proofErr w:type="spellStart"/>
      <w:r w:rsidRPr="00B97495">
        <w:rPr>
          <w:rFonts w:ascii="Helvetica" w:hAnsi="Helvetica" w:cs="Helvetica"/>
          <w:spacing w:val="-1"/>
          <w:sz w:val="20"/>
          <w:szCs w:val="20"/>
        </w:rPr>
        <w:t>all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star</w:t>
      </w:r>
      <w:proofErr w:type="spellEnd"/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parent</w:t>
      </w:r>
      <w:r w:rsidRPr="00B97495">
        <w:rPr>
          <w:rFonts w:ascii="Helvetica" w:hAnsi="Helvetica" w:cs="Helvetica"/>
          <w:spacing w:val="68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involvement</w:t>
      </w:r>
      <w:r w:rsidRPr="00B97495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in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league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activities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including,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but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not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limited</w:t>
      </w:r>
      <w:r w:rsidRPr="00B97495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to,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concession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stand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operations,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Spring</w:t>
      </w:r>
      <w:r w:rsidRPr="00B97495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Clean-</w:t>
      </w:r>
      <w:r w:rsidRPr="00B97495">
        <w:rPr>
          <w:rFonts w:ascii="Helvetica" w:hAnsi="Helvetica" w:cs="Helvetica"/>
          <w:spacing w:val="60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up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Day,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team field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duty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and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Tag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Days,</w:t>
      </w:r>
      <w:r w:rsidRPr="00B97495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Pizza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Kit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sales,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Coupon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Card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sales,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and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other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fundraisers.</w:t>
      </w:r>
    </w:p>
    <w:p w14:paraId="30B1DED2" w14:textId="77777777" w:rsidR="00B97495" w:rsidRPr="00B97495" w:rsidRDefault="00B97495" w:rsidP="00B97495">
      <w:pPr>
        <w:numPr>
          <w:ilvl w:val="0"/>
          <w:numId w:val="1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before="169" w:after="0" w:line="240" w:lineRule="auto"/>
        <w:ind w:right="319" w:hanging="359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spacing w:val="-1"/>
          <w:sz w:val="20"/>
          <w:szCs w:val="20"/>
        </w:rPr>
        <w:t>Encourage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players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to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attend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HGSA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recreational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team</w:t>
      </w:r>
      <w:r w:rsidRPr="00B97495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practices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and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games.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Ensure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that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proofErr w:type="spellStart"/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star</w:t>
      </w:r>
      <w:proofErr w:type="spellEnd"/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team</w:t>
      </w:r>
      <w:r w:rsidRPr="00B97495">
        <w:rPr>
          <w:rFonts w:ascii="Helvetica" w:hAnsi="Helvetica" w:cs="Helvetica"/>
          <w:spacing w:val="70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members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have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completed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their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recreational</w:t>
      </w:r>
      <w:r w:rsidRPr="00B97495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league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compliance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in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order</w:t>
      </w:r>
      <w:r w:rsidRPr="00B97495">
        <w:rPr>
          <w:rFonts w:ascii="Helvetica" w:hAnsi="Helvetica" w:cs="Helvetica"/>
          <w:spacing w:val="-3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to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1"/>
          <w:sz w:val="20"/>
          <w:szCs w:val="20"/>
        </w:rPr>
        <w:t>be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proofErr w:type="spellStart"/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star</w:t>
      </w:r>
      <w:proofErr w:type="spellEnd"/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roster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eligible.</w:t>
      </w:r>
    </w:p>
    <w:p w14:paraId="32BDF129" w14:textId="77777777" w:rsidR="00B97495" w:rsidRPr="00B97495" w:rsidRDefault="00B97495" w:rsidP="00B97495">
      <w:pPr>
        <w:numPr>
          <w:ilvl w:val="0"/>
          <w:numId w:val="1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1100" w:right="674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sz w:val="20"/>
          <w:szCs w:val="20"/>
        </w:rPr>
        <w:t>Submit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to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background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checks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and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attend,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along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with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coaches,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as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required,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coaching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and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first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aid</w:t>
      </w:r>
      <w:r w:rsidRPr="00B97495">
        <w:rPr>
          <w:rFonts w:ascii="Helvetica" w:hAnsi="Helvetica" w:cs="Helvetica"/>
          <w:spacing w:val="54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clinics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sponsored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1"/>
          <w:sz w:val="20"/>
          <w:szCs w:val="20"/>
        </w:rPr>
        <w:t>by</w:t>
      </w:r>
      <w:r w:rsidRPr="00B97495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league.</w:t>
      </w:r>
    </w:p>
    <w:p w14:paraId="3BD987B0" w14:textId="77777777" w:rsidR="00B97495" w:rsidRPr="00B97495" w:rsidRDefault="00B97495" w:rsidP="00B97495">
      <w:pPr>
        <w:numPr>
          <w:ilvl w:val="0"/>
          <w:numId w:val="1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before="169" w:after="0" w:line="240" w:lineRule="auto"/>
        <w:ind w:left="1100" w:right="175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sz w:val="20"/>
          <w:szCs w:val="20"/>
        </w:rPr>
        <w:t>Notify</w:t>
      </w:r>
      <w:r w:rsidRPr="00B97495">
        <w:rPr>
          <w:rFonts w:ascii="Helvetica" w:hAnsi="Helvetica" w:cs="Helvetica"/>
          <w:spacing w:val="-8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local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media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upon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completion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proofErr w:type="spellStart"/>
      <w:r w:rsidRPr="00B97495">
        <w:rPr>
          <w:rFonts w:ascii="Helvetica" w:hAnsi="Helvetica" w:cs="Helvetica"/>
          <w:spacing w:val="-1"/>
          <w:sz w:val="20"/>
          <w:szCs w:val="20"/>
        </w:rPr>
        <w:t>all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star</w:t>
      </w:r>
      <w:proofErr w:type="spellEnd"/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team</w:t>
      </w:r>
      <w:r w:rsidRPr="00B97495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events.</w:t>
      </w:r>
      <w:r w:rsidRPr="00B97495">
        <w:rPr>
          <w:rFonts w:ascii="Helvetica" w:hAnsi="Helvetica" w:cs="Helvetica"/>
          <w:spacing w:val="41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1"/>
          <w:sz w:val="20"/>
          <w:szCs w:val="20"/>
        </w:rPr>
        <w:t>With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regard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to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notification,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ensure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recognition</w:t>
      </w:r>
      <w:r w:rsidRPr="00B97495">
        <w:rPr>
          <w:rFonts w:ascii="Helvetica" w:hAnsi="Helvetica" w:cs="Helvetica"/>
          <w:spacing w:val="80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throughout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the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season,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1"/>
          <w:sz w:val="20"/>
          <w:szCs w:val="20"/>
        </w:rPr>
        <w:t>as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1"/>
          <w:sz w:val="20"/>
          <w:szCs w:val="20"/>
        </w:rPr>
        <w:t>many</w:t>
      </w:r>
      <w:r w:rsidRPr="00B97495">
        <w:rPr>
          <w:rFonts w:ascii="Helvetica" w:hAnsi="Helvetica" w:cs="Helvetica"/>
          <w:spacing w:val="-9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different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proofErr w:type="spellStart"/>
      <w:r w:rsidRPr="00B97495">
        <w:rPr>
          <w:rFonts w:ascii="Helvetica" w:hAnsi="Helvetica" w:cs="Helvetica"/>
          <w:spacing w:val="-1"/>
          <w:sz w:val="20"/>
          <w:szCs w:val="20"/>
        </w:rPr>
        <w:t>all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star</w:t>
      </w:r>
      <w:proofErr w:type="spellEnd"/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team</w:t>
      </w:r>
      <w:r w:rsidRPr="00B97495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athletes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as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possible.</w:t>
      </w:r>
    </w:p>
    <w:p w14:paraId="233743F4" w14:textId="5EC3352A" w:rsidR="00B97495" w:rsidRPr="00721FF3" w:rsidRDefault="00B97495" w:rsidP="00B97495">
      <w:pPr>
        <w:numPr>
          <w:ilvl w:val="0"/>
          <w:numId w:val="1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1100" w:right="561"/>
        <w:rPr>
          <w:rFonts w:ascii="Helvetica" w:hAnsi="Helvetica" w:cs="Helvetica"/>
          <w:sz w:val="20"/>
          <w:szCs w:val="20"/>
        </w:rPr>
      </w:pPr>
      <w:r w:rsidRPr="00B97495">
        <w:rPr>
          <w:rFonts w:ascii="Helvetica" w:hAnsi="Helvetica" w:cs="Helvetica"/>
          <w:spacing w:val="-1"/>
          <w:sz w:val="20"/>
          <w:szCs w:val="20"/>
        </w:rPr>
        <w:t>Ensure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compliance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 xml:space="preserve">the </w:t>
      </w:r>
      <w:r w:rsidRPr="00B97495">
        <w:rPr>
          <w:rFonts w:ascii="Helvetica" w:hAnsi="Helvetica" w:cs="Helvetica"/>
          <w:sz w:val="20"/>
          <w:szCs w:val="20"/>
        </w:rPr>
        <w:t>HGSA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Code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of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Conduct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guidelines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for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team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members,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staff,</w:t>
      </w:r>
      <w:r w:rsidRPr="00B97495">
        <w:rPr>
          <w:rFonts w:ascii="Helvetica" w:hAnsi="Helvetica" w:cs="Helvetica"/>
          <w:spacing w:val="-6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parents</w:t>
      </w:r>
      <w:r w:rsidRPr="00B97495">
        <w:rPr>
          <w:rFonts w:ascii="Helvetica" w:hAnsi="Helvetica" w:cs="Helvetica"/>
          <w:spacing w:val="-5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and</w:t>
      </w:r>
      <w:r w:rsidRPr="00B97495">
        <w:rPr>
          <w:rFonts w:ascii="Helvetica" w:hAnsi="Helvetica" w:cs="Helvetica"/>
          <w:spacing w:val="62"/>
          <w:w w:val="99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spectators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at</w:t>
      </w:r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all</w:t>
      </w:r>
      <w:r w:rsidRPr="00B97495">
        <w:rPr>
          <w:rFonts w:ascii="Helvetica" w:hAnsi="Helvetica" w:cs="Helvetica"/>
          <w:spacing w:val="-7"/>
          <w:sz w:val="20"/>
          <w:szCs w:val="20"/>
        </w:rPr>
        <w:t xml:space="preserve"> </w:t>
      </w:r>
      <w:proofErr w:type="spellStart"/>
      <w:proofErr w:type="gramStart"/>
      <w:r w:rsidRPr="00B97495">
        <w:rPr>
          <w:rFonts w:ascii="Helvetica" w:hAnsi="Helvetica" w:cs="Helvetica"/>
          <w:sz w:val="20"/>
          <w:szCs w:val="20"/>
        </w:rPr>
        <w:t>All</w:t>
      </w:r>
      <w:proofErr w:type="spellEnd"/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z w:val="20"/>
          <w:szCs w:val="20"/>
        </w:rPr>
        <w:t>Star</w:t>
      </w:r>
      <w:proofErr w:type="gramEnd"/>
      <w:r w:rsidRPr="00B97495">
        <w:rPr>
          <w:rFonts w:ascii="Helvetica" w:hAnsi="Helvetica" w:cs="Helvetica"/>
          <w:spacing w:val="-4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team</w:t>
      </w:r>
      <w:r w:rsidRPr="00B97495">
        <w:rPr>
          <w:rFonts w:ascii="Helvetica" w:hAnsi="Helvetica" w:cs="Helvetica"/>
          <w:spacing w:val="-2"/>
          <w:sz w:val="20"/>
          <w:szCs w:val="20"/>
        </w:rPr>
        <w:t xml:space="preserve"> </w:t>
      </w:r>
      <w:r w:rsidRPr="00B97495">
        <w:rPr>
          <w:rFonts w:ascii="Helvetica" w:hAnsi="Helvetica" w:cs="Helvetica"/>
          <w:spacing w:val="-1"/>
          <w:sz w:val="20"/>
          <w:szCs w:val="20"/>
        </w:rPr>
        <w:t>events.</w:t>
      </w:r>
    </w:p>
    <w:p w14:paraId="1A36B964" w14:textId="77777777" w:rsidR="00721FF3" w:rsidRPr="00B97495" w:rsidRDefault="00721FF3" w:rsidP="00B97495">
      <w:pPr>
        <w:numPr>
          <w:ilvl w:val="0"/>
          <w:numId w:val="1"/>
        </w:numPr>
        <w:tabs>
          <w:tab w:val="left" w:pos="1100"/>
        </w:tabs>
        <w:kinsoku w:val="0"/>
        <w:overflowPunct w:val="0"/>
        <w:autoSpaceDE w:val="0"/>
        <w:autoSpaceDN w:val="0"/>
        <w:adjustRightInd w:val="0"/>
        <w:spacing w:before="172" w:after="0" w:line="240" w:lineRule="auto"/>
        <w:ind w:left="1100" w:right="56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pacing w:val="-1"/>
          <w:sz w:val="20"/>
          <w:szCs w:val="20"/>
        </w:rPr>
        <w:t>All Hurricane managers must be an actively participating coach OR manager in the HGSA recreational softball program.</w:t>
      </w:r>
    </w:p>
    <w:p w14:paraId="4072EB53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Helvetica" w:hAnsi="Helvetica" w:cs="Helvetica"/>
          <w:sz w:val="23"/>
          <w:szCs w:val="23"/>
        </w:rPr>
      </w:pPr>
    </w:p>
    <w:p w14:paraId="13BA9942" w14:textId="327479F8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9" w:right="117"/>
        <w:jc w:val="both"/>
        <w:outlineLvl w:val="2"/>
        <w:rPr>
          <w:rFonts w:ascii="Arial Narrow" w:hAnsi="Arial Narrow" w:cs="Arial Narrow"/>
          <w:sz w:val="24"/>
          <w:szCs w:val="24"/>
        </w:rPr>
      </w:pPr>
      <w:r w:rsidRPr="00B97495">
        <w:rPr>
          <w:rFonts w:ascii="Arial Narrow" w:hAnsi="Arial Narrow" w:cs="Arial Narrow"/>
          <w:sz w:val="24"/>
          <w:szCs w:val="24"/>
        </w:rPr>
        <w:t>IN</w:t>
      </w:r>
      <w:r w:rsidRPr="00B97495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ACCEPTING</w:t>
      </w:r>
      <w:r w:rsidRPr="00B97495"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MY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ROLE</w:t>
      </w:r>
      <w:r w:rsidRPr="00B97495"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AS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AN</w:t>
      </w:r>
      <w:r w:rsidRPr="00B97495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HGSA</w:t>
      </w:r>
      <w:r w:rsidRPr="00B97495"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ALL</w:t>
      </w:r>
      <w:r w:rsidRPr="00B97495"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STAR</w:t>
      </w:r>
      <w:r w:rsidRPr="00B97495">
        <w:rPr>
          <w:rFonts w:ascii="Arial Narrow" w:hAnsi="Arial Narrow" w:cs="Arial Narrow"/>
          <w:spacing w:val="16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TEAM</w:t>
      </w:r>
      <w:r w:rsidRPr="00B97495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MANAGER</w:t>
      </w:r>
      <w:r w:rsidRPr="00B97495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FOR</w:t>
      </w:r>
      <w:r w:rsidRPr="00B97495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THE</w:t>
      </w:r>
      <w:r w:rsidRPr="00B97495"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 w:rsidR="00D43540">
        <w:rPr>
          <w:rFonts w:ascii="Arial Narrow" w:hAnsi="Arial Narrow" w:cs="Arial Narrow"/>
          <w:sz w:val="24"/>
          <w:szCs w:val="24"/>
        </w:rPr>
        <w:t>UPCOMING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SEASON,</w:t>
      </w:r>
      <w:r w:rsidRPr="00B97495"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I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AGREE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TO</w:t>
      </w:r>
      <w:r w:rsidRPr="00B97495">
        <w:rPr>
          <w:rFonts w:ascii="Arial Narrow" w:hAnsi="Arial Narrow" w:cs="Arial Narrow"/>
          <w:spacing w:val="55"/>
          <w:w w:val="9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THE</w:t>
      </w:r>
      <w:r w:rsidRPr="00B97495"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PROVISIONS</w:t>
      </w:r>
      <w:r w:rsidRPr="00B97495"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OUTLINED</w:t>
      </w:r>
      <w:r w:rsidRPr="00B97495">
        <w:rPr>
          <w:rFonts w:ascii="Arial Narrow" w:hAnsi="Arial Narrow" w:cs="Arial Narrow"/>
          <w:spacing w:val="16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ABOVE.</w:t>
      </w:r>
      <w:r w:rsidRPr="00B97495">
        <w:rPr>
          <w:rFonts w:ascii="Arial Narrow" w:hAnsi="Arial Narrow" w:cs="Arial Narrow"/>
          <w:spacing w:val="3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I</w:t>
      </w:r>
      <w:r w:rsidRPr="00B97495">
        <w:rPr>
          <w:rFonts w:ascii="Arial Narrow" w:hAnsi="Arial Narrow" w:cs="Arial Narrow"/>
          <w:spacing w:val="18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UNDERSTAND</w:t>
      </w:r>
      <w:r w:rsidRPr="00B97495">
        <w:rPr>
          <w:rFonts w:ascii="Arial Narrow" w:hAnsi="Arial Narrow" w:cs="Arial Narrow"/>
          <w:spacing w:val="16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THAT</w:t>
      </w:r>
      <w:r w:rsidRPr="00B97495">
        <w:rPr>
          <w:rFonts w:ascii="Arial Narrow" w:hAnsi="Arial Narrow" w:cs="Arial Narrow"/>
          <w:spacing w:val="16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MY</w:t>
      </w:r>
      <w:r w:rsidRPr="00B97495">
        <w:rPr>
          <w:rFonts w:ascii="Arial Narrow" w:hAnsi="Arial Narrow" w:cs="Arial Narrow"/>
          <w:spacing w:val="20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FAILURE</w:t>
      </w:r>
      <w:r w:rsidRPr="00B97495">
        <w:rPr>
          <w:rFonts w:ascii="Arial Narrow" w:hAnsi="Arial Narrow" w:cs="Arial Narrow"/>
          <w:spacing w:val="21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TO</w:t>
      </w:r>
      <w:r w:rsidRPr="00B97495"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CONSISTENTLY</w:t>
      </w:r>
      <w:r w:rsidRPr="00B97495"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ABIDE</w:t>
      </w:r>
      <w:r w:rsidRPr="00B97495">
        <w:rPr>
          <w:rFonts w:ascii="Arial Narrow" w:hAnsi="Arial Narrow" w:cs="Arial Narrow"/>
          <w:spacing w:val="17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BY</w:t>
      </w:r>
      <w:r w:rsidRPr="00B97495">
        <w:rPr>
          <w:rFonts w:ascii="Arial Narrow" w:hAnsi="Arial Narrow" w:cs="Arial Narrow"/>
          <w:spacing w:val="53"/>
          <w:w w:val="9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THE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PROVISIONS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OF</w:t>
      </w:r>
      <w:r w:rsidRPr="00B97495"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THIS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AGREEMENT</w:t>
      </w:r>
      <w:r w:rsidRPr="00B97495"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MAY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RESULT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IN</w:t>
      </w:r>
      <w:r w:rsidRPr="00B97495"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THE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RECONSIDERATION</w:t>
      </w:r>
      <w:r w:rsidRPr="00B97495"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OF</w:t>
      </w:r>
      <w:r w:rsidRPr="00B97495">
        <w:rPr>
          <w:rFonts w:ascii="Arial Narrow" w:hAnsi="Arial Narrow" w:cs="Arial Narrow"/>
          <w:spacing w:val="13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MY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STATUS</w:t>
      </w:r>
      <w:r w:rsidRPr="00B97495">
        <w:rPr>
          <w:rFonts w:ascii="Arial Narrow" w:hAnsi="Arial Narrow" w:cs="Arial Narrow"/>
          <w:spacing w:val="15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AS</w:t>
      </w:r>
      <w:r w:rsidRPr="00B97495">
        <w:rPr>
          <w:rFonts w:ascii="Arial Narrow" w:hAnsi="Arial Narrow" w:cs="Arial Narrow"/>
          <w:spacing w:val="14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A</w:t>
      </w:r>
      <w:r w:rsidRPr="00B97495">
        <w:rPr>
          <w:rFonts w:ascii="Arial Narrow" w:hAnsi="Arial Narrow" w:cs="Arial Narrow"/>
          <w:spacing w:val="91"/>
          <w:w w:val="107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MANAGER.</w:t>
      </w:r>
      <w:r w:rsidRPr="00B97495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I</w:t>
      </w:r>
      <w:r w:rsidRPr="00B97495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CHOOSE</w:t>
      </w:r>
      <w:r w:rsidRPr="00B97495"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TO</w:t>
      </w:r>
      <w:r w:rsidRPr="00B97495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BE</w:t>
      </w:r>
      <w:r w:rsidRPr="00B97495"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A</w:t>
      </w:r>
      <w:r w:rsidRPr="00B97495"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MEMBER</w:t>
      </w:r>
      <w:r w:rsidRPr="00B97495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OF</w:t>
      </w:r>
      <w:r w:rsidRPr="00B97495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AND</w:t>
      </w:r>
      <w:r w:rsidRPr="00B97495"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WILL</w:t>
      </w:r>
      <w:r w:rsidRPr="00B97495"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DUTIFULLY</w:t>
      </w:r>
      <w:r w:rsidRPr="00B97495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ACT</w:t>
      </w:r>
      <w:r w:rsidRPr="00B97495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A</w:t>
      </w:r>
      <w:r w:rsidRPr="00B97495">
        <w:rPr>
          <w:rFonts w:ascii="Arial Narrow" w:hAnsi="Arial Narrow" w:cs="Arial Narrow"/>
          <w:spacing w:val="1"/>
          <w:sz w:val="24"/>
          <w:szCs w:val="24"/>
        </w:rPr>
        <w:t>S</w:t>
      </w:r>
      <w:r w:rsidRPr="00B97495"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A</w:t>
      </w:r>
      <w:r w:rsidRPr="00B97495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PARTICIPATING</w:t>
      </w:r>
      <w:r w:rsidRPr="00B97495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>MEMBER</w:t>
      </w:r>
      <w:r w:rsidRPr="00B97495">
        <w:rPr>
          <w:rFonts w:ascii="Arial Narrow" w:hAnsi="Arial Narrow" w:cs="Arial Narrow"/>
          <w:spacing w:val="69"/>
          <w:w w:val="99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z w:val="24"/>
          <w:szCs w:val="24"/>
        </w:rPr>
        <w:t xml:space="preserve">OF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THE</w:t>
      </w:r>
      <w:r w:rsidRPr="00B97495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FOLLOWING</w:t>
      </w:r>
      <w:r w:rsidRPr="00B97495"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 w:rsidRPr="00B97495">
        <w:rPr>
          <w:rFonts w:ascii="Arial Narrow" w:hAnsi="Arial Narrow" w:cs="Arial Narrow"/>
          <w:spacing w:val="-1"/>
          <w:sz w:val="24"/>
          <w:szCs w:val="24"/>
        </w:rPr>
        <w:t>COMMITTEES:</w:t>
      </w:r>
    </w:p>
    <w:p w14:paraId="7896451A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37E5E544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 Narrow" w:hAnsi="Arial Narrow" w:cs="Arial Narrow"/>
          <w:sz w:val="14"/>
          <w:szCs w:val="14"/>
        </w:rPr>
      </w:pPr>
    </w:p>
    <w:p w14:paraId="09992E0F" w14:textId="77777777" w:rsidR="00B97495" w:rsidRPr="00B97495" w:rsidRDefault="00427BB0" w:rsidP="00B97495">
      <w:pPr>
        <w:tabs>
          <w:tab w:val="left" w:pos="6178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372"/>
        <w:rPr>
          <w:rFonts w:ascii="Arial Narrow" w:hAnsi="Arial Narrow" w:cs="Arial Narrow"/>
          <w:sz w:val="2"/>
          <w:szCs w:val="2"/>
        </w:rPr>
      </w:pPr>
      <w:r w:rsidRPr="00B97495">
        <w:rPr>
          <w:rFonts w:ascii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3F93FDCB" wp14:editId="2B7C2B11">
                <wp:extent cx="1990725" cy="12700"/>
                <wp:effectExtent l="4445" t="9525" r="5080" b="0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2700"/>
                          <a:chOff x="0" y="0"/>
                          <a:chExt cx="3135" cy="20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20" cy="20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20"/>
                              <a:gd name="T2" fmla="*/ 3120 w 3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0" h="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F6BB2" id="Group 12" o:spid="_x0000_s1026" style="width:156.75pt;height:1pt;mso-position-horizontal-relative:char;mso-position-vertical-relative:line" coordsize="3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">
                <v:shape id="Freeform 13" o:spid="_x0000_s1027" style="position:absolute;left:7;top:7;width:3120;height:20;visibility:visible;mso-wrap-style:square;v-text-anchor:top" coordsize="3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qNMQA&#10;AADbAAAADwAAAGRycy9kb3ducmV2LnhtbESPQWvCQBCF7wX/wzKCF6mbKohNXaUUJOKtUTwP2WkS&#10;zM7G7FbX/vrOodDbDO/Ne9+st8l16kZDaD0beJlloIgrb1uuDZyOu+cVqBCRLXaeycCDAmw3o6c1&#10;5tbf+ZNuZayVhHDI0UATY59rHaqGHIaZ74lF+/KDwyjrUGs74F3CXafnWbbUDluWhgZ7+mioupTf&#10;zsA0+3ktU1p0xeG8v55CW0yXZWHMZJze30BFSvHf/He9t4Iv9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NqjTEAAAA2wAAAA8AAAAAAAAAAAAAAAAAmAIAAGRycy9k&#10;b3ducmV2LnhtbFBLBQYAAAAABAAEAPUAAACJAwAAAAA=&#10;" path="m,l3120,e" filled="f" strokeweight=".26456mm">
                  <v:path arrowok="t" o:connecttype="custom" o:connectlocs="0,0;3120,0" o:connectangles="0,0"/>
                </v:shape>
                <w10:anchorlock/>
              </v:group>
            </w:pict>
          </mc:Fallback>
        </mc:AlternateContent>
      </w:r>
      <w:r w:rsidR="00B97495" w:rsidRPr="00B97495">
        <w:rPr>
          <w:rFonts w:ascii="Arial Narrow" w:hAnsi="Arial Narrow" w:cs="Arial Narrow"/>
          <w:sz w:val="2"/>
          <w:szCs w:val="2"/>
        </w:rPr>
        <w:t xml:space="preserve"> </w:t>
      </w:r>
      <w:r w:rsidR="00B97495" w:rsidRPr="00B97495">
        <w:rPr>
          <w:rFonts w:ascii="Arial Narrow" w:hAnsi="Arial Narrow" w:cs="Arial Narrow"/>
          <w:sz w:val="2"/>
          <w:szCs w:val="2"/>
        </w:rPr>
        <w:tab/>
      </w:r>
      <w:r w:rsidRPr="00B97495">
        <w:rPr>
          <w:rFonts w:ascii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558CE83E" wp14:editId="19B66DCA">
                <wp:extent cx="1990725" cy="12700"/>
                <wp:effectExtent l="5080" t="9525" r="4445" b="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2700"/>
                          <a:chOff x="0" y="0"/>
                          <a:chExt cx="3135" cy="2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20" cy="20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20"/>
                              <a:gd name="T2" fmla="*/ 3119 w 3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0" h="20">
                                <a:moveTo>
                                  <a:pt x="0" y="0"/>
                                </a:moveTo>
                                <a:lnTo>
                                  <a:pt x="3119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D03BF" id="Group 14" o:spid="_x0000_s1026" style="width:156.75pt;height:1pt;mso-position-horizontal-relative:char;mso-position-vertical-relative:line" coordsize="3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">
                <v:shape id="Freeform 15" o:spid="_x0000_s1027" style="position:absolute;left:7;top:7;width:3120;height:20;visibility:visible;mso-wrap-style:square;v-text-anchor:top" coordsize="3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Rar8A&#10;AADaAAAADwAAAGRycy9kb3ducmV2LnhtbERPTYvCMBC9L/gfwgheRNNVEK1GEUEq3rYWz0MztsVm&#10;Upusxv31m8PCHh/ve7MLphVP6l1jWcHnNAFBXFrdcKWguBwnSxDOI2tsLZOCNznYbQcfG0y1ffEX&#10;PXNfiRjCLkUFtfddKqUrazLoprYjjtzN9gZ9hH0ldY+vGG5aOUuShTTYcGyosaNDTeU9/zYKxsnP&#10;Kg9h3mbn6+lRuCYbL/JMqdEw7NcgPAX/L/5zn7SCuDVeiTd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FqvwAAANoAAAAPAAAAAAAAAAAAAAAAAJgCAABkcnMvZG93bnJl&#10;di54bWxQSwUGAAAAAAQABAD1AAAAhAMAAAAA&#10;" path="m,l3119,e" filled="f" strokeweight=".26456mm">
                  <v:path arrowok="t" o:connecttype="custom" o:connectlocs="0,0;3119,0" o:connectangles="0,0"/>
                </v:shape>
                <w10:anchorlock/>
              </v:group>
            </w:pict>
          </mc:Fallback>
        </mc:AlternateContent>
      </w:r>
    </w:p>
    <w:p w14:paraId="5488AC72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145" w:after="0" w:line="240" w:lineRule="auto"/>
        <w:ind w:left="379"/>
        <w:jc w:val="both"/>
        <w:rPr>
          <w:rFonts w:ascii="Arial Narrow" w:hAnsi="Arial Narrow" w:cs="Arial Narrow"/>
          <w:spacing w:val="-1"/>
          <w:sz w:val="16"/>
          <w:szCs w:val="16"/>
        </w:rPr>
      </w:pPr>
      <w:r w:rsidRPr="00B97495">
        <w:rPr>
          <w:rFonts w:ascii="Arial Narrow" w:hAnsi="Arial Narrow" w:cs="Arial Narrow"/>
          <w:spacing w:val="-1"/>
          <w:sz w:val="16"/>
          <w:szCs w:val="16"/>
        </w:rPr>
        <w:t>COMMITTEE</w:t>
      </w:r>
      <w:r w:rsidRPr="00B97495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6922B8">
        <w:rPr>
          <w:rFonts w:ascii="Arial Narrow" w:hAnsi="Arial Narrow" w:cs="Arial Narrow"/>
          <w:sz w:val="16"/>
          <w:szCs w:val="16"/>
        </w:rPr>
        <w:t xml:space="preserve">            </w:t>
      </w:r>
      <w:r w:rsidRPr="00B97495">
        <w:rPr>
          <w:rFonts w:ascii="Arial Narrow" w:hAnsi="Arial Narrow" w:cs="Arial Narrow"/>
          <w:sz w:val="16"/>
          <w:szCs w:val="16"/>
        </w:rPr>
        <w:t xml:space="preserve"> </w:t>
      </w:r>
      <w:r w:rsidRPr="00B97495">
        <w:rPr>
          <w:rFonts w:ascii="Arial Narrow" w:hAnsi="Arial Narrow" w:cs="Arial Narrow"/>
          <w:spacing w:val="1"/>
          <w:sz w:val="16"/>
          <w:szCs w:val="16"/>
        </w:rPr>
        <w:t xml:space="preserve"> </w:t>
      </w:r>
      <w:proofErr w:type="spellStart"/>
      <w:r w:rsidRPr="00B97495">
        <w:rPr>
          <w:rFonts w:ascii="Arial Narrow" w:hAnsi="Arial Narrow" w:cs="Arial Narrow"/>
          <w:spacing w:val="-1"/>
          <w:sz w:val="16"/>
          <w:szCs w:val="16"/>
        </w:rPr>
        <w:t>COMMITTEE</w:t>
      </w:r>
      <w:proofErr w:type="spellEnd"/>
    </w:p>
    <w:p w14:paraId="1A4C77B2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 Narrow" w:hAnsi="Arial Narrow" w:cs="Arial Narrow"/>
          <w:sz w:val="23"/>
          <w:szCs w:val="23"/>
        </w:rPr>
      </w:pPr>
    </w:p>
    <w:p w14:paraId="029898D2" w14:textId="77777777" w:rsidR="00B97495" w:rsidRPr="00B97495" w:rsidRDefault="00427BB0" w:rsidP="00B97495">
      <w:pPr>
        <w:tabs>
          <w:tab w:val="left" w:pos="6154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394"/>
        <w:rPr>
          <w:rFonts w:ascii="Arial Narrow" w:hAnsi="Arial Narrow" w:cs="Arial Narrow"/>
          <w:sz w:val="2"/>
          <w:szCs w:val="2"/>
        </w:rPr>
      </w:pPr>
      <w:r w:rsidRPr="00B97495">
        <w:rPr>
          <w:rFonts w:ascii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069E9B01" wp14:editId="0DAD26D2">
                <wp:extent cx="2676525" cy="12700"/>
                <wp:effectExtent l="8890" t="1270" r="635" b="5080"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2700"/>
                          <a:chOff x="0" y="0"/>
                          <a:chExt cx="4215" cy="20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200" cy="20"/>
                          </a:xfrm>
                          <a:custGeom>
                            <a:avLst/>
                            <a:gdLst>
                              <a:gd name="T0" fmla="*/ 0 w 4200"/>
                              <a:gd name="T1" fmla="*/ 0 h 20"/>
                              <a:gd name="T2" fmla="*/ 4200 w 4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00" h="2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5A45D" id="Group 16" o:spid="_x0000_s1026" style="width:210.75pt;height:1pt;mso-position-horizontal-relative:char;mso-position-vertical-relative:line" coordsize="42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">
                <v:shape id="Freeform 17" o:spid="_x0000_s1027" style="position:absolute;left:7;top:7;width:4200;height:20;visibility:visible;mso-wrap-style:square;v-text-anchor:top" coordsize="4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7VcQA&#10;AADaAAAADwAAAGRycy9kb3ducmV2LnhtbESPT4vCMBTE74LfITxhb2uqLEWqUYrgogcP/kHx9mie&#10;bbF56TaxVj/9ZmHB4zAzv2Fmi85UoqXGlZYVjIYRCOLM6pJzBcfD6nMCwnlkjZVlUvAkB4t5vzfD&#10;RNsH76jd+1wECLsEFRTe14mULivIoBvamjh4V9sY9EE2udQNPgLcVHIcRbE0WHJYKLCmZUHZbX83&#10;CtpT/UqvX7efeHs5HyqW6eZ7kir1MejSKQhPnX+H/9trrSCGvyvh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u1XEAAAA2gAAAA8AAAAAAAAAAAAAAAAAmAIAAGRycy9k&#10;b3ducmV2LnhtbFBLBQYAAAAABAAEAPUAAACJAwAAAAA=&#10;" path="m,l4200,e" filled="f" strokeweight=".26456mm">
                  <v:path arrowok="t" o:connecttype="custom" o:connectlocs="0,0;4200,0" o:connectangles="0,0"/>
                </v:shape>
                <w10:anchorlock/>
              </v:group>
            </w:pict>
          </mc:Fallback>
        </mc:AlternateContent>
      </w:r>
      <w:r w:rsidR="00B97495" w:rsidRPr="00B97495">
        <w:rPr>
          <w:rFonts w:ascii="Arial Narrow" w:hAnsi="Arial Narrow" w:cs="Arial Narrow"/>
          <w:sz w:val="2"/>
          <w:szCs w:val="2"/>
        </w:rPr>
        <w:t xml:space="preserve"> </w:t>
      </w:r>
      <w:r w:rsidR="00B97495" w:rsidRPr="00B97495">
        <w:rPr>
          <w:rFonts w:ascii="Arial Narrow" w:hAnsi="Arial Narrow" w:cs="Arial Narrow"/>
          <w:sz w:val="2"/>
          <w:szCs w:val="2"/>
        </w:rPr>
        <w:tab/>
      </w:r>
      <w:r w:rsidRPr="00B97495">
        <w:rPr>
          <w:rFonts w:ascii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46B6F545" wp14:editId="73EC2DA2">
                <wp:extent cx="1990725" cy="12700"/>
                <wp:effectExtent l="8890" t="1270" r="635" b="5080"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2700"/>
                          <a:chOff x="0" y="0"/>
                          <a:chExt cx="3135" cy="20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120" cy="20"/>
                          </a:xfrm>
                          <a:custGeom>
                            <a:avLst/>
                            <a:gdLst>
                              <a:gd name="T0" fmla="*/ 0 w 3120"/>
                              <a:gd name="T1" fmla="*/ 0 h 20"/>
                              <a:gd name="T2" fmla="*/ 3119 w 31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0" h="20">
                                <a:moveTo>
                                  <a:pt x="0" y="0"/>
                                </a:moveTo>
                                <a:lnTo>
                                  <a:pt x="3119" y="0"/>
                                </a:lnTo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D4A50" id="Group 18" o:spid="_x0000_s1026" style="width:156.75pt;height:1pt;mso-position-horizontal-relative:char;mso-position-vertical-relative:line" coordsize="3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">
                <v:shape id="Freeform 19" o:spid="_x0000_s1027" style="position:absolute;left:7;top:7;width:3120;height:20;visibility:visible;mso-wrap-style:square;v-text-anchor:top" coordsize="3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8bb8IA&#10;AADaAAAADwAAAGRycy9kb3ducmV2LnhtbESPQWvCQBSE70L/w/IKvYhubEU0uooIJeLNKJ4f2WcS&#10;zL6N2a1u++u7guBxmJlvmMUqmEbcqHO1ZQWjYQKCuLC65lLB8fA9mIJwHlljY5kU/JKD1fKtt8BU&#10;2zvv6Zb7UkQIuxQVVN63qZSuqMigG9qWOHpn2xn0UXal1B3eI9w08jNJJtJgzXGhwpY2FRWX/Mco&#10;6Cd/szyErybbnbbXo6uz/iTPlPp4D+s5CE/Bv8LP9lYrGMPjSr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xtvwgAAANoAAAAPAAAAAAAAAAAAAAAAAJgCAABkcnMvZG93&#10;bnJldi54bWxQSwUGAAAAAAQABAD1AAAAhwMAAAAA&#10;" path="m,l3119,e" filled="f" strokeweight=".26456mm">
                  <v:path arrowok="t" o:connecttype="custom" o:connectlocs="0,0;3119,0" o:connectangles="0,0"/>
                </v:shape>
                <w10:anchorlock/>
              </v:group>
            </w:pict>
          </mc:Fallback>
        </mc:AlternateContent>
      </w:r>
    </w:p>
    <w:p w14:paraId="332B69C3" w14:textId="5C44ED23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79"/>
        <w:jc w:val="both"/>
        <w:rPr>
          <w:rFonts w:ascii="Arial Narrow" w:hAnsi="Arial Narrow" w:cs="Arial Narrow"/>
          <w:sz w:val="20"/>
          <w:szCs w:val="20"/>
        </w:rPr>
      </w:pPr>
      <w:r w:rsidRPr="00B97495">
        <w:rPr>
          <w:rFonts w:ascii="Arial Narrow" w:hAnsi="Arial Narrow" w:cs="Arial Narrow"/>
          <w:spacing w:val="-1"/>
          <w:sz w:val="20"/>
          <w:szCs w:val="20"/>
        </w:rPr>
        <w:t>PRINT</w:t>
      </w:r>
      <w:r w:rsidRPr="00B97495"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 w:rsidRPr="00B97495">
        <w:rPr>
          <w:rFonts w:ascii="Arial Narrow" w:hAnsi="Arial Narrow" w:cs="Arial Narrow"/>
          <w:sz w:val="20"/>
          <w:szCs w:val="20"/>
        </w:rPr>
        <w:t xml:space="preserve">NAME                                                             </w:t>
      </w:r>
      <w:r w:rsidR="00C33D1F">
        <w:rPr>
          <w:rFonts w:ascii="Arial Narrow" w:hAnsi="Arial Narrow" w:cs="Arial Narrow"/>
          <w:sz w:val="20"/>
          <w:szCs w:val="20"/>
        </w:rPr>
        <w:t xml:space="preserve">                       </w:t>
      </w:r>
      <w:r w:rsidRPr="00B97495">
        <w:rPr>
          <w:rFonts w:ascii="Arial Narrow" w:hAnsi="Arial Narrow" w:cs="Arial Narrow"/>
          <w:sz w:val="20"/>
          <w:szCs w:val="20"/>
        </w:rPr>
        <w:t xml:space="preserve">          </w:t>
      </w:r>
      <w:r w:rsidR="00630E97">
        <w:rPr>
          <w:rFonts w:ascii="Arial Narrow" w:hAnsi="Arial Narrow" w:cs="Arial Narrow"/>
          <w:sz w:val="20"/>
          <w:szCs w:val="20"/>
        </w:rPr>
        <w:t xml:space="preserve">       </w:t>
      </w:r>
      <w:r w:rsidRPr="00B97495">
        <w:rPr>
          <w:rFonts w:ascii="Arial Narrow" w:hAnsi="Arial Narrow" w:cs="Arial Narrow"/>
          <w:spacing w:val="16"/>
          <w:sz w:val="20"/>
          <w:szCs w:val="20"/>
        </w:rPr>
        <w:t xml:space="preserve"> </w:t>
      </w:r>
      <w:r w:rsidRPr="00B97495">
        <w:rPr>
          <w:rFonts w:ascii="Arial Narrow" w:hAnsi="Arial Narrow" w:cs="Arial Narrow"/>
          <w:sz w:val="20"/>
          <w:szCs w:val="20"/>
        </w:rPr>
        <w:t>SIGNATURE</w:t>
      </w:r>
      <w:r w:rsidR="00630E97">
        <w:rPr>
          <w:rFonts w:ascii="Arial Narrow" w:hAnsi="Arial Narrow" w:cs="Arial Narrow"/>
          <w:sz w:val="20"/>
          <w:szCs w:val="20"/>
        </w:rPr>
        <w:t xml:space="preserve"> and DATE</w:t>
      </w:r>
    </w:p>
    <w:p w14:paraId="23851D89" w14:textId="77777777" w:rsidR="00B97495" w:rsidRPr="00B97495" w:rsidRDefault="00B97495" w:rsidP="00B97495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 Narrow" w:hAnsi="Arial Narrow" w:cs="Arial Narrow"/>
          <w:sz w:val="20"/>
          <w:szCs w:val="20"/>
        </w:rPr>
      </w:pPr>
    </w:p>
    <w:p w14:paraId="6718E7AA" w14:textId="2F61CB49" w:rsidR="00D74CBD" w:rsidRPr="00630E97" w:rsidRDefault="00C33D1F" w:rsidP="00630E97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394"/>
        <w:rPr>
          <w:rFonts w:ascii="Arial Narrow" w:hAnsi="Arial Narrow" w:cs="Arial Narrow"/>
          <w:sz w:val="2"/>
          <w:szCs w:val="2"/>
        </w:rPr>
      </w:pP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  <w:r w:rsidR="00630E97">
        <w:rPr>
          <w:rFonts w:ascii="Arial Narrow" w:hAnsi="Arial Narrow" w:cs="Arial Narrow"/>
          <w:sz w:val="2"/>
          <w:szCs w:val="2"/>
        </w:rPr>
        <w:softHyphen/>
      </w:r>
    </w:p>
    <w:sectPr w:rsidR="00D74CBD" w:rsidRPr="00630E97" w:rsidSect="00DB44CC">
      <w:type w:val="continuous"/>
      <w:pgSz w:w="12240" w:h="15840"/>
      <w:pgMar w:top="960" w:right="960" w:bottom="280" w:left="700" w:header="720" w:footer="720" w:gutter="0"/>
      <w:cols w:space="720" w:equalWidth="0">
        <w:col w:w="10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0" w:hanging="720"/>
      </w:pPr>
      <w:rPr>
        <w:rFonts w:ascii="Helvetica" w:hAnsi="Helvetica" w:cs="Helvetica"/>
        <w:b/>
        <w:bCs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left="2080" w:hanging="720"/>
      </w:pPr>
    </w:lvl>
    <w:lvl w:ilvl="2">
      <w:numFmt w:val="bullet"/>
      <w:lvlText w:val="•"/>
      <w:lvlJc w:val="left"/>
      <w:pPr>
        <w:ind w:left="2980" w:hanging="720"/>
      </w:pPr>
    </w:lvl>
    <w:lvl w:ilvl="3">
      <w:numFmt w:val="bullet"/>
      <w:lvlText w:val="•"/>
      <w:lvlJc w:val="left"/>
      <w:pPr>
        <w:ind w:left="3880" w:hanging="720"/>
      </w:pPr>
    </w:lvl>
    <w:lvl w:ilvl="4">
      <w:numFmt w:val="bullet"/>
      <w:lvlText w:val="•"/>
      <w:lvlJc w:val="left"/>
      <w:pPr>
        <w:ind w:left="4780" w:hanging="720"/>
      </w:pPr>
    </w:lvl>
    <w:lvl w:ilvl="5">
      <w:numFmt w:val="bullet"/>
      <w:lvlText w:val="•"/>
      <w:lvlJc w:val="left"/>
      <w:pPr>
        <w:ind w:left="5680" w:hanging="720"/>
      </w:pPr>
    </w:lvl>
    <w:lvl w:ilvl="6">
      <w:numFmt w:val="bullet"/>
      <w:lvlText w:val="•"/>
      <w:lvlJc w:val="left"/>
      <w:pPr>
        <w:ind w:left="6580" w:hanging="720"/>
      </w:pPr>
    </w:lvl>
    <w:lvl w:ilvl="7">
      <w:numFmt w:val="bullet"/>
      <w:lvlText w:val="•"/>
      <w:lvlJc w:val="left"/>
      <w:pPr>
        <w:ind w:left="7480" w:hanging="720"/>
      </w:pPr>
    </w:lvl>
    <w:lvl w:ilvl="8">
      <w:numFmt w:val="bullet"/>
      <w:lvlText w:val="•"/>
      <w:lvlJc w:val="left"/>
      <w:pPr>
        <w:ind w:left="8380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200" w:hanging="360"/>
      </w:pPr>
      <w:rPr>
        <w:rFonts w:ascii="Helvetica" w:hAnsi="Helvetica" w:cs="Helvetica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07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816" w:hanging="360"/>
      </w:pPr>
    </w:lvl>
    <w:lvl w:ilvl="4">
      <w:numFmt w:val="bullet"/>
      <w:lvlText w:val="•"/>
      <w:lvlJc w:val="left"/>
      <w:pPr>
        <w:ind w:left="4688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432" w:hanging="360"/>
      </w:pPr>
    </w:lvl>
    <w:lvl w:ilvl="7">
      <w:numFmt w:val="bullet"/>
      <w:lvlText w:val="•"/>
      <w:lvlJc w:val="left"/>
      <w:pPr>
        <w:ind w:left="7304" w:hanging="360"/>
      </w:pPr>
    </w:lvl>
    <w:lvl w:ilvl="8">
      <w:numFmt w:val="bullet"/>
      <w:lvlText w:val="•"/>
      <w:lvlJc w:val="left"/>
      <w:pPr>
        <w:ind w:left="817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99" w:hanging="360"/>
      </w:pPr>
      <w:rPr>
        <w:rFonts w:ascii="Helvetica" w:hAnsi="Helvetica" w:cs="Helvetica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047" w:hanging="360"/>
      </w:pPr>
    </w:lvl>
    <w:lvl w:ilvl="2">
      <w:numFmt w:val="bullet"/>
      <w:lvlText w:val="•"/>
      <w:lvlJc w:val="left"/>
      <w:pPr>
        <w:ind w:left="2995" w:hanging="360"/>
      </w:pPr>
    </w:lvl>
    <w:lvl w:ilvl="3">
      <w:numFmt w:val="bullet"/>
      <w:lvlText w:val="•"/>
      <w:lvlJc w:val="left"/>
      <w:pPr>
        <w:ind w:left="3944" w:hanging="360"/>
      </w:pPr>
    </w:lvl>
    <w:lvl w:ilvl="4">
      <w:numFmt w:val="bullet"/>
      <w:lvlText w:val="•"/>
      <w:lvlJc w:val="left"/>
      <w:pPr>
        <w:ind w:left="4892" w:hanging="360"/>
      </w:pPr>
    </w:lvl>
    <w:lvl w:ilvl="5">
      <w:numFmt w:val="bullet"/>
      <w:lvlText w:val="•"/>
      <w:lvlJc w:val="left"/>
      <w:pPr>
        <w:ind w:left="5840" w:hanging="360"/>
      </w:pPr>
    </w:lvl>
    <w:lvl w:ilvl="6">
      <w:numFmt w:val="bullet"/>
      <w:lvlText w:val="•"/>
      <w:lvlJc w:val="left"/>
      <w:pPr>
        <w:ind w:left="6788" w:hanging="360"/>
      </w:pPr>
    </w:lvl>
    <w:lvl w:ilvl="7">
      <w:numFmt w:val="bullet"/>
      <w:lvlText w:val="•"/>
      <w:lvlJc w:val="left"/>
      <w:pPr>
        <w:ind w:left="7736" w:hanging="360"/>
      </w:pPr>
    </w:lvl>
    <w:lvl w:ilvl="8">
      <w:numFmt w:val="bullet"/>
      <w:lvlText w:val="•"/>
      <w:lvlJc w:val="left"/>
      <w:pPr>
        <w:ind w:left="8684" w:hanging="360"/>
      </w:pPr>
    </w:lvl>
  </w:abstractNum>
  <w:num w:numId="1" w16cid:durableId="1813137815">
    <w:abstractNumId w:val="2"/>
  </w:num>
  <w:num w:numId="2" w16cid:durableId="805010591">
    <w:abstractNumId w:val="1"/>
  </w:num>
  <w:num w:numId="3" w16cid:durableId="124029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95"/>
    <w:rsid w:val="000E5052"/>
    <w:rsid w:val="001B56E9"/>
    <w:rsid w:val="003D664E"/>
    <w:rsid w:val="00427BB0"/>
    <w:rsid w:val="0043592D"/>
    <w:rsid w:val="004B423D"/>
    <w:rsid w:val="006000A8"/>
    <w:rsid w:val="00630E97"/>
    <w:rsid w:val="006922B8"/>
    <w:rsid w:val="00721FF3"/>
    <w:rsid w:val="00B237DD"/>
    <w:rsid w:val="00B807C7"/>
    <w:rsid w:val="00B97495"/>
    <w:rsid w:val="00C33D1F"/>
    <w:rsid w:val="00D43540"/>
    <w:rsid w:val="00D74CBD"/>
    <w:rsid w:val="00D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7D03"/>
  <w15:chartTrackingRefBased/>
  <w15:docId w15:val="{2213BF4A-8A20-4CF3-AAD3-64FF4402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9749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9749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922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SICA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10436459</dc:creator>
  <cp:keywords/>
  <cp:lastModifiedBy>Henry M. Umansky</cp:lastModifiedBy>
  <cp:revision>6</cp:revision>
  <dcterms:created xsi:type="dcterms:W3CDTF">2021-05-17T00:32:00Z</dcterms:created>
  <dcterms:modified xsi:type="dcterms:W3CDTF">2023-05-10T14:44:00Z</dcterms:modified>
</cp:coreProperties>
</file>